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6BA9" w14:textId="77777777" w:rsidR="005100D4" w:rsidRDefault="00BE02C0">
      <w:pPr>
        <w:spacing w:line="820" w:lineRule="exact"/>
        <w:ind w:left="100"/>
        <w:rPr>
          <w:rFonts w:ascii="Cambria" w:eastAsia="Cambria" w:hAnsi="Cambria" w:cs="Cambria"/>
          <w:sz w:val="72"/>
          <w:szCs w:val="72"/>
        </w:rPr>
      </w:pPr>
      <w:r>
        <w:pict w14:anchorId="36D18D61">
          <v:group id="_x0000_s1083" style="position:absolute;left:0;text-align:left;margin-left:0;margin-top:0;width:410.15pt;height:362.4pt;z-index:-251668992;mso-position-horizontal-relative:page;mso-position-vertical-relative:page" coordsize="8203,7248">
            <v:shape id="_x0000_s1091" style="position:absolute;left:1224;width:104;height:276" coordorigin="1224" coordsize="104,276" path="m1224,276r104,l1328,,1224,r,276xe" fillcolor="#933634" stroked="f">
              <v:path arrowok="t"/>
            </v:shape>
            <v:shape id="_x0000_s1090" style="position:absolute;left:-108;top:276;width:1436;height:1164" coordorigin="-108,276" coordsize="1436,1164" path="m1328,276l,276,,1440r1328,l1328,276xe" fillcolor="#933634" stroked="f">
              <v:path arrowok="t"/>
            </v:shape>
            <v:shape id="_x0000_s1089" style="position:absolute;width:1224;height:276" coordsize="1224,276" path="m,276r1224,l1224,,,,,276xe" fillcolor="#933634" stroked="f">
              <v:path arrowok="t"/>
            </v:shape>
            <v:shape id="_x0000_s1088" style="position:absolute;left:1337;width:6855;height:595" coordorigin="1337" coordsize="6855,595" path="m1337,595r6856,l8193,,1337,r,595xe" fillcolor="#933634" stroked="f">
              <v:path arrowok="t"/>
            </v:shape>
            <v:shape id="_x0000_s1087" style="position:absolute;left:1337;top:595;width:103;height:845" coordorigin="1337,595" coordsize="103,845" path="m1337,1440r103,l1440,595r-103,l1337,1440xe" fillcolor="#933634" stroked="f">
              <v:path arrowok="t"/>
            </v:shape>
            <v:shape id="_x0000_s1086" style="position:absolute;left:8085;top:595;width:108;height:845" coordorigin="8085,595" coordsize="108,845" path="m8085,1440r108,l8193,595r-108,l8085,1440xe" fillcolor="#933634" stroked="f">
              <v:path arrowok="t"/>
            </v:shape>
            <v:shape id="_x0000_s1085" style="position:absolute;left:1440;top:595;width:6644;height:845" coordorigin="1440,595" coordsize="6644,845" path="m1440,1440r6645,l8085,595r-6645,l1440,1440xe" fillcolor="#933634" stroked="f">
              <v:path arrowok="t"/>
            </v:shape>
            <v:shape id="_x0000_s1084" style="position:absolute;left:2664;top:2880;width:0;height:5802" coordorigin="1332,1440" coordsize="0,5802" path="m1332,1440r,5802e" filled="f" strokeweight=".58pt">
              <v:path arrowok="t"/>
              <o:lock v:ext="edit" verticies="t"/>
            </v:shape>
            <w10:wrap anchorx="page" anchory="page"/>
          </v:group>
        </w:pict>
      </w:r>
      <w:r w:rsidR="00BD6D5C">
        <w:rPr>
          <w:rFonts w:ascii="Cambria" w:eastAsia="Cambria" w:hAnsi="Cambria" w:cs="Cambria"/>
          <w:b/>
          <w:color w:val="FFFFFF"/>
          <w:position w:val="-1"/>
          <w:sz w:val="72"/>
          <w:szCs w:val="72"/>
        </w:rPr>
        <w:t>STUDIO</w:t>
      </w:r>
      <w:r w:rsidR="00BD6D5C">
        <w:rPr>
          <w:rFonts w:ascii="Cambria" w:eastAsia="Cambria" w:hAnsi="Cambria" w:cs="Cambria"/>
          <w:b/>
          <w:color w:val="FFFFFF"/>
          <w:spacing w:val="2"/>
          <w:position w:val="-1"/>
          <w:sz w:val="72"/>
          <w:szCs w:val="72"/>
        </w:rPr>
        <w:t xml:space="preserve"> </w:t>
      </w:r>
      <w:r w:rsidR="00120046">
        <w:rPr>
          <w:rFonts w:ascii="Helvetica" w:eastAsia="Helvetica" w:hAnsi="Helvetica" w:cs="Helvetica"/>
          <w:b/>
          <w:color w:val="FFFFFF"/>
          <w:position w:val="-1"/>
          <w:sz w:val="72"/>
          <w:szCs w:val="72"/>
        </w:rPr>
        <w:t>–</w:t>
      </w:r>
      <w:r w:rsidR="00BD6D5C">
        <w:rPr>
          <w:rFonts w:ascii="Cambria" w:eastAsia="Cambria" w:hAnsi="Cambria" w:cs="Cambria"/>
          <w:b/>
          <w:color w:val="FFFFFF"/>
          <w:position w:val="-1"/>
          <w:sz w:val="72"/>
          <w:szCs w:val="72"/>
        </w:rPr>
        <w:t xml:space="preserve"> Unit</w:t>
      </w:r>
      <w:r w:rsidR="00120046">
        <w:rPr>
          <w:rFonts w:ascii="Cambria" w:eastAsia="Cambria" w:hAnsi="Cambria" w:cs="Cambria"/>
          <w:b/>
          <w:color w:val="FFFFFF"/>
          <w:position w:val="-1"/>
          <w:sz w:val="72"/>
          <w:szCs w:val="72"/>
        </w:rPr>
        <w:t xml:space="preserve"> 6</w:t>
      </w:r>
    </w:p>
    <w:p w14:paraId="6D0DE977" w14:textId="77777777" w:rsidR="005100D4" w:rsidRDefault="005100D4">
      <w:pPr>
        <w:spacing w:before="4" w:line="260" w:lineRule="exact"/>
        <w:rPr>
          <w:sz w:val="26"/>
          <w:szCs w:val="26"/>
        </w:rPr>
      </w:pPr>
    </w:p>
    <w:p w14:paraId="49C2677A" w14:textId="77777777" w:rsidR="005100D4" w:rsidRDefault="00BD6D5C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2054 Col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5"/>
          <w:position w:val="-1"/>
          <w:sz w:val="24"/>
          <w:szCs w:val="24"/>
        </w:rPr>
        <w:t>h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sics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II</w:t>
      </w:r>
    </w:p>
    <w:p w14:paraId="420886DE" w14:textId="77777777" w:rsidR="005100D4" w:rsidRDefault="005100D4">
      <w:pPr>
        <w:spacing w:before="9" w:line="160" w:lineRule="exact"/>
        <w:rPr>
          <w:sz w:val="16"/>
          <w:szCs w:val="16"/>
        </w:rPr>
      </w:pPr>
    </w:p>
    <w:p w14:paraId="5C2ABA6E" w14:textId="77777777" w:rsidR="005100D4" w:rsidRDefault="005100D4">
      <w:pPr>
        <w:spacing w:line="200" w:lineRule="exact"/>
      </w:pPr>
    </w:p>
    <w:p w14:paraId="6E3EE83F" w14:textId="77777777" w:rsidR="005100D4" w:rsidRDefault="005100D4">
      <w:pPr>
        <w:spacing w:line="200" w:lineRule="exact"/>
      </w:pPr>
    </w:p>
    <w:p w14:paraId="7E60B45D" w14:textId="77777777" w:rsidR="005100D4" w:rsidRDefault="005100D4">
      <w:pPr>
        <w:spacing w:line="200" w:lineRule="exact"/>
      </w:pPr>
    </w:p>
    <w:p w14:paraId="5EF4612C" w14:textId="77777777" w:rsidR="005100D4" w:rsidRDefault="005100D4">
      <w:pPr>
        <w:spacing w:line="200" w:lineRule="exact"/>
      </w:pPr>
    </w:p>
    <w:p w14:paraId="6040CBE5" w14:textId="77777777" w:rsidR="005100D4" w:rsidRDefault="005100D4">
      <w:pPr>
        <w:spacing w:line="200" w:lineRule="exact"/>
      </w:pPr>
    </w:p>
    <w:p w14:paraId="30DAF426" w14:textId="77777777" w:rsidR="005100D4" w:rsidRDefault="005100D4">
      <w:pPr>
        <w:spacing w:line="200" w:lineRule="exact"/>
      </w:pPr>
    </w:p>
    <w:p w14:paraId="5AD5151E" w14:textId="77777777" w:rsidR="005100D4" w:rsidRDefault="005100D4">
      <w:pPr>
        <w:spacing w:line="200" w:lineRule="exact"/>
      </w:pPr>
    </w:p>
    <w:p w14:paraId="3B980C65" w14:textId="77777777" w:rsidR="005100D4" w:rsidRDefault="005100D4">
      <w:pPr>
        <w:spacing w:line="200" w:lineRule="exact"/>
      </w:pPr>
    </w:p>
    <w:p w14:paraId="53205921" w14:textId="77777777" w:rsidR="005100D4" w:rsidRDefault="005100D4">
      <w:pPr>
        <w:spacing w:line="200" w:lineRule="exact"/>
      </w:pPr>
    </w:p>
    <w:p w14:paraId="1B082A0C" w14:textId="77777777" w:rsidR="005100D4" w:rsidRDefault="005100D4">
      <w:pPr>
        <w:spacing w:line="200" w:lineRule="exact"/>
      </w:pPr>
    </w:p>
    <w:p w14:paraId="2341C6C8" w14:textId="77777777" w:rsidR="005100D4" w:rsidRDefault="005100D4">
      <w:pPr>
        <w:spacing w:line="200" w:lineRule="exact"/>
      </w:pPr>
    </w:p>
    <w:p w14:paraId="2D73B7E1" w14:textId="77777777" w:rsidR="005100D4" w:rsidRDefault="00BE02C0">
      <w:pPr>
        <w:ind w:left="1690"/>
      </w:pPr>
      <w:r>
        <w:pict w14:anchorId="2029A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145.25pt">
            <v:imagedata r:id="rId7" o:title=""/>
          </v:shape>
        </w:pict>
      </w:r>
    </w:p>
    <w:p w14:paraId="4B6208AE" w14:textId="77777777" w:rsidR="005100D4" w:rsidRDefault="005100D4">
      <w:pPr>
        <w:spacing w:line="200" w:lineRule="exact"/>
      </w:pPr>
    </w:p>
    <w:p w14:paraId="0AF3E22A" w14:textId="77777777" w:rsidR="005100D4" w:rsidRDefault="005100D4">
      <w:pPr>
        <w:spacing w:line="200" w:lineRule="exact"/>
      </w:pPr>
    </w:p>
    <w:p w14:paraId="49382EC3" w14:textId="77777777" w:rsidR="005100D4" w:rsidRDefault="005100D4">
      <w:pPr>
        <w:spacing w:line="200" w:lineRule="exact"/>
      </w:pPr>
    </w:p>
    <w:p w14:paraId="0B66CFF3" w14:textId="77777777" w:rsidR="005100D4" w:rsidRDefault="005100D4">
      <w:pPr>
        <w:spacing w:line="200" w:lineRule="exact"/>
      </w:pPr>
    </w:p>
    <w:p w14:paraId="02446058" w14:textId="77777777" w:rsidR="005100D4" w:rsidRDefault="005100D4">
      <w:pPr>
        <w:spacing w:line="200" w:lineRule="exact"/>
      </w:pPr>
    </w:p>
    <w:p w14:paraId="1430B2E3" w14:textId="77777777" w:rsidR="005100D4" w:rsidRDefault="005100D4">
      <w:pPr>
        <w:spacing w:line="200" w:lineRule="exact"/>
      </w:pPr>
    </w:p>
    <w:p w14:paraId="2B4B7AAC" w14:textId="77777777" w:rsidR="005100D4" w:rsidRDefault="005100D4">
      <w:pPr>
        <w:spacing w:line="200" w:lineRule="exact"/>
      </w:pPr>
    </w:p>
    <w:p w14:paraId="09ADD88D" w14:textId="77777777" w:rsidR="005100D4" w:rsidRDefault="005100D4">
      <w:pPr>
        <w:spacing w:line="200" w:lineRule="exact"/>
      </w:pPr>
    </w:p>
    <w:p w14:paraId="6D59584F" w14:textId="77777777" w:rsidR="005100D4" w:rsidRDefault="005100D4">
      <w:pPr>
        <w:spacing w:line="200" w:lineRule="exact"/>
      </w:pPr>
    </w:p>
    <w:p w14:paraId="179DCCA8" w14:textId="77777777" w:rsidR="005100D4" w:rsidRDefault="005100D4">
      <w:pPr>
        <w:spacing w:line="200" w:lineRule="exact"/>
      </w:pPr>
    </w:p>
    <w:p w14:paraId="1BC1098C" w14:textId="77777777" w:rsidR="005100D4" w:rsidRDefault="005100D4">
      <w:pPr>
        <w:spacing w:line="200" w:lineRule="exact"/>
      </w:pPr>
    </w:p>
    <w:p w14:paraId="57980265" w14:textId="77777777" w:rsidR="005100D4" w:rsidRDefault="005100D4">
      <w:pPr>
        <w:spacing w:line="200" w:lineRule="exact"/>
      </w:pPr>
    </w:p>
    <w:p w14:paraId="7DA0C1EB" w14:textId="77777777" w:rsidR="005100D4" w:rsidRDefault="005100D4">
      <w:pPr>
        <w:spacing w:line="200" w:lineRule="exact"/>
      </w:pPr>
    </w:p>
    <w:p w14:paraId="1B3C3D6C" w14:textId="77777777" w:rsidR="005100D4" w:rsidRDefault="005100D4">
      <w:pPr>
        <w:spacing w:line="200" w:lineRule="exact"/>
      </w:pPr>
    </w:p>
    <w:p w14:paraId="710D252F" w14:textId="77777777" w:rsidR="005100D4" w:rsidRDefault="005100D4">
      <w:pPr>
        <w:spacing w:line="220" w:lineRule="exact"/>
        <w:rPr>
          <w:sz w:val="22"/>
          <w:szCs w:val="22"/>
        </w:rPr>
      </w:pPr>
    </w:p>
    <w:p w14:paraId="20586AD2" w14:textId="77777777" w:rsidR="005100D4" w:rsidRDefault="00BD6D5C">
      <w:pPr>
        <w:spacing w:line="780" w:lineRule="exact"/>
        <w:ind w:left="46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color w:val="76923B"/>
          <w:spacing w:val="-1"/>
          <w:position w:val="3"/>
          <w:sz w:val="72"/>
          <w:szCs w:val="72"/>
        </w:rPr>
        <w:t>[</w:t>
      </w:r>
      <w:r>
        <w:rPr>
          <w:rFonts w:ascii="Calibri" w:eastAsia="Calibri" w:hAnsi="Calibri" w:cs="Calibri"/>
          <w:b/>
          <w:color w:val="000000"/>
          <w:position w:val="3"/>
          <w:sz w:val="72"/>
          <w:szCs w:val="72"/>
        </w:rPr>
        <w:t>FARAD</w:t>
      </w:r>
      <w:r>
        <w:rPr>
          <w:rFonts w:ascii="Calibri" w:eastAsia="Calibri" w:hAnsi="Calibri" w:cs="Calibri"/>
          <w:b/>
          <w:color w:val="000000"/>
          <w:spacing w:val="1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b/>
          <w:color w:val="000000"/>
          <w:spacing w:val="2"/>
          <w:position w:val="3"/>
          <w:sz w:val="72"/>
          <w:szCs w:val="72"/>
        </w:rPr>
        <w:t>Y</w:t>
      </w:r>
      <w:r>
        <w:rPr>
          <w:rFonts w:ascii="Calibri" w:eastAsia="Calibri" w:hAnsi="Calibri" w:cs="Calibri"/>
          <w:b/>
          <w:color w:val="000000"/>
          <w:spacing w:val="-1"/>
          <w:position w:val="3"/>
          <w:sz w:val="72"/>
          <w:szCs w:val="72"/>
        </w:rPr>
        <w:t>’</w:t>
      </w:r>
      <w:r>
        <w:rPr>
          <w:rFonts w:ascii="Calibri" w:eastAsia="Calibri" w:hAnsi="Calibri" w:cs="Calibri"/>
          <w:b/>
          <w:color w:val="000000"/>
          <w:position w:val="3"/>
          <w:sz w:val="72"/>
          <w:szCs w:val="72"/>
        </w:rPr>
        <w:t>S AND LENZ’S</w:t>
      </w:r>
    </w:p>
    <w:p w14:paraId="7B06BFBF" w14:textId="77777777" w:rsidR="005100D4" w:rsidRDefault="00BD6D5C">
      <w:pPr>
        <w:spacing w:line="860" w:lineRule="exact"/>
        <w:ind w:left="460"/>
        <w:rPr>
          <w:rFonts w:ascii="Calibri" w:eastAsia="Calibri" w:hAnsi="Calibri" w:cs="Calibri"/>
          <w:sz w:val="72"/>
          <w:szCs w:val="72"/>
        </w:rPr>
        <w:sectPr w:rsidR="005100D4">
          <w:pgSz w:w="12240" w:h="15840"/>
          <w:pgMar w:top="600" w:right="17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2"/>
          <w:sz w:val="72"/>
          <w:szCs w:val="72"/>
        </w:rPr>
        <w:t>LAW</w:t>
      </w:r>
      <w:r>
        <w:rPr>
          <w:rFonts w:ascii="Calibri" w:eastAsia="Calibri" w:hAnsi="Calibri" w:cs="Calibri"/>
          <w:b/>
          <w:spacing w:val="2"/>
          <w:position w:val="2"/>
          <w:sz w:val="72"/>
          <w:szCs w:val="72"/>
        </w:rPr>
        <w:t>S</w:t>
      </w:r>
      <w:r>
        <w:rPr>
          <w:rFonts w:ascii="Calibri" w:eastAsia="Calibri" w:hAnsi="Calibri" w:cs="Calibri"/>
          <w:b/>
          <w:color w:val="76923B"/>
          <w:position w:val="2"/>
          <w:sz w:val="72"/>
          <w:szCs w:val="72"/>
        </w:rPr>
        <w:t>]</w:t>
      </w:r>
    </w:p>
    <w:p w14:paraId="4CF6EAD6" w14:textId="77777777" w:rsidR="005100D4" w:rsidRDefault="00BD6D5C">
      <w:pPr>
        <w:spacing w:before="57" w:line="300" w:lineRule="exact"/>
        <w:ind w:left="1984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lastRenderedPageBreak/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FARA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AY</w:t>
      </w:r>
      <w:r>
        <w:rPr>
          <w:b/>
          <w:position w:val="-1"/>
          <w:sz w:val="28"/>
          <w:szCs w:val="28"/>
          <w:u w:val="thick" w:color="000000"/>
        </w:rPr>
        <w:t>’S  L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 xml:space="preserve">W </w:t>
      </w:r>
      <w:r>
        <w:rPr>
          <w:b/>
          <w:spacing w:val="2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AN</w:t>
      </w:r>
      <w:r>
        <w:rPr>
          <w:b/>
          <w:position w:val="-1"/>
          <w:sz w:val="28"/>
          <w:szCs w:val="28"/>
          <w:u w:val="thick" w:color="000000"/>
        </w:rPr>
        <w:t xml:space="preserve">D 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LEN</w:t>
      </w:r>
      <w:r>
        <w:rPr>
          <w:b/>
          <w:spacing w:val="-2"/>
          <w:position w:val="-1"/>
          <w:sz w:val="28"/>
          <w:szCs w:val="28"/>
          <w:u w:val="thick" w:color="000000"/>
        </w:rPr>
        <w:t>Z</w:t>
      </w:r>
      <w:r>
        <w:rPr>
          <w:b/>
          <w:position w:val="-1"/>
          <w:sz w:val="28"/>
          <w:szCs w:val="28"/>
          <w:u w:val="thick" w:color="000000"/>
        </w:rPr>
        <w:t>’S  L</w:t>
      </w:r>
      <w:r>
        <w:rPr>
          <w:b/>
          <w:spacing w:val="-2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W</w:t>
      </w:r>
      <w:r>
        <w:rPr>
          <w:b/>
          <w:spacing w:val="2"/>
          <w:position w:val="-1"/>
          <w:sz w:val="28"/>
          <w:szCs w:val="28"/>
          <w:u w:val="thick" w:color="000000"/>
        </w:rPr>
        <w:t xml:space="preserve"> </w:t>
      </w:r>
    </w:p>
    <w:p w14:paraId="379BF5AD" w14:textId="77777777" w:rsidR="005100D4" w:rsidRDefault="005100D4">
      <w:pPr>
        <w:spacing w:before="16" w:line="200" w:lineRule="exact"/>
      </w:pPr>
    </w:p>
    <w:p w14:paraId="752CB0D5" w14:textId="77777777" w:rsidR="005100D4" w:rsidRDefault="00BD6D5C">
      <w:pPr>
        <w:spacing w:before="29"/>
        <w:ind w:left="3843" w:right="38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4E88C40E" w14:textId="77777777" w:rsidR="005100D4" w:rsidRDefault="005100D4">
      <w:pPr>
        <w:spacing w:before="14" w:line="240" w:lineRule="exact"/>
        <w:rPr>
          <w:sz w:val="24"/>
          <w:szCs w:val="24"/>
        </w:rPr>
      </w:pPr>
    </w:p>
    <w:p w14:paraId="6FD61D7B" w14:textId="77777777" w:rsidR="005100D4" w:rsidRDefault="00BD6D5C">
      <w:pPr>
        <w:spacing w:line="254" w:lineRule="auto"/>
        <w:ind w:left="820" w:right="1239"/>
        <w:rPr>
          <w:sz w:val="24"/>
          <w:szCs w:val="24"/>
        </w:rPr>
      </w:pPr>
      <w:r>
        <w:rPr>
          <w:sz w:val="24"/>
          <w:szCs w:val="24"/>
        </w:rPr>
        <w:t>to unde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stand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give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 to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to unde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stand the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 of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lux</w:t>
      </w:r>
    </w:p>
    <w:p w14:paraId="0435F412" w14:textId="77777777" w:rsidR="005100D4" w:rsidRDefault="00BD6D5C">
      <w:pPr>
        <w:ind w:left="820"/>
        <w:rPr>
          <w:sz w:val="24"/>
          <w:szCs w:val="24"/>
        </w:rPr>
      </w:pPr>
      <w:r>
        <w:rPr>
          <w:sz w:val="24"/>
          <w:szCs w:val="24"/>
        </w:rPr>
        <w:t>to unde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stand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tatively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(Fa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ging</w:t>
      </w:r>
    </w:p>
    <w:p w14:paraId="24E0F7BC" w14:textId="77777777" w:rsidR="005100D4" w:rsidRDefault="00BE02C0">
      <w:pPr>
        <w:ind w:left="820"/>
        <w:rPr>
          <w:sz w:val="24"/>
          <w:szCs w:val="24"/>
        </w:rPr>
      </w:pPr>
      <w:r>
        <w:pict w14:anchorId="783892B8">
          <v:shape id="_x0000_s1081" type="#_x0000_t75" style="position:absolute;left:0;text-align:left;margin-left:108pt;margin-top:-43.9pt;width:11.05pt;height:44.05pt;z-index:-251666944;mso-position-horizontal-relative:page">
            <v:imagedata r:id="rId8" o:title=""/>
            <w10:wrap anchorx="page"/>
          </v:shape>
        </w:pict>
      </w:r>
      <w:r w:rsidR="00BD6D5C">
        <w:rPr>
          <w:sz w:val="24"/>
          <w:szCs w:val="24"/>
        </w:rPr>
        <w:t>ma</w:t>
      </w:r>
      <w:r w:rsidR="00BD6D5C">
        <w:rPr>
          <w:spacing w:val="-3"/>
          <w:sz w:val="24"/>
          <w:szCs w:val="24"/>
        </w:rPr>
        <w:t>g</w:t>
      </w:r>
      <w:r w:rsidR="00BD6D5C">
        <w:rPr>
          <w:spacing w:val="2"/>
          <w:sz w:val="24"/>
          <w:szCs w:val="24"/>
        </w:rPr>
        <w:t>n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t</w:t>
      </w:r>
      <w:r w:rsidR="00BD6D5C">
        <w:rPr>
          <w:spacing w:val="1"/>
          <w:sz w:val="24"/>
          <w:szCs w:val="24"/>
        </w:rPr>
        <w:t>i</w:t>
      </w:r>
      <w:r w:rsidR="00BD6D5C">
        <w:rPr>
          <w:sz w:val="24"/>
          <w:szCs w:val="24"/>
        </w:rPr>
        <w:t>c</w:t>
      </w:r>
      <w:r w:rsidR="00BD6D5C">
        <w:rPr>
          <w:spacing w:val="-1"/>
          <w:sz w:val="24"/>
          <w:szCs w:val="24"/>
        </w:rPr>
        <w:t xml:space="preserve"> f</w:t>
      </w:r>
      <w:r w:rsidR="00BD6D5C">
        <w:rPr>
          <w:sz w:val="24"/>
          <w:szCs w:val="24"/>
        </w:rPr>
        <w:t>lux</w:t>
      </w:r>
      <w:r w:rsidR="00BD6D5C">
        <w:rPr>
          <w:spacing w:val="3"/>
          <w:sz w:val="24"/>
          <w:szCs w:val="24"/>
        </w:rPr>
        <w:t xml:space="preserve"> </w:t>
      </w:r>
      <w:r w:rsidR="00BD6D5C">
        <w:rPr>
          <w:spacing w:val="-2"/>
          <w:sz w:val="24"/>
          <w:szCs w:val="24"/>
        </w:rPr>
        <w:t>g</w:t>
      </w:r>
      <w:r w:rsidR="00BD6D5C">
        <w:rPr>
          <w:sz w:val="24"/>
          <w:szCs w:val="24"/>
        </w:rPr>
        <w:t xml:space="preserve">ives </w:t>
      </w:r>
      <w:r w:rsidR="00BD6D5C">
        <w:rPr>
          <w:spacing w:val="-1"/>
          <w:sz w:val="24"/>
          <w:szCs w:val="24"/>
        </w:rPr>
        <w:t>r</w:t>
      </w:r>
      <w:r w:rsidR="00BD6D5C">
        <w:rPr>
          <w:sz w:val="24"/>
          <w:szCs w:val="24"/>
        </w:rPr>
        <w:t xml:space="preserve">ise </w:t>
      </w:r>
      <w:r w:rsidR="00BD6D5C">
        <w:rPr>
          <w:spacing w:val="2"/>
          <w:sz w:val="24"/>
          <w:szCs w:val="24"/>
        </w:rPr>
        <w:t>t</w:t>
      </w:r>
      <w:r w:rsidR="00BD6D5C">
        <w:rPr>
          <w:sz w:val="24"/>
          <w:szCs w:val="24"/>
        </w:rPr>
        <w:t xml:space="preserve">o </w:t>
      </w:r>
      <w:r w:rsidR="00BD6D5C">
        <w:rPr>
          <w:spacing w:val="-1"/>
          <w:sz w:val="24"/>
          <w:szCs w:val="24"/>
        </w:rPr>
        <w:t>a</w:t>
      </w:r>
      <w:r w:rsidR="00BD6D5C">
        <w:rPr>
          <w:sz w:val="24"/>
          <w:szCs w:val="24"/>
        </w:rPr>
        <w:t xml:space="preserve">n 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mf</w:t>
      </w:r>
    </w:p>
    <w:p w14:paraId="658CACAE" w14:textId="77777777" w:rsidR="005100D4" w:rsidRDefault="00A353CE">
      <w:pPr>
        <w:spacing w:before="3"/>
        <w:ind w:left="460"/>
        <w:rPr>
          <w:sz w:val="24"/>
          <w:szCs w:val="24"/>
        </w:rPr>
      </w:pPr>
      <w:r>
        <w:pict w14:anchorId="2D6189F1">
          <v:shape id="_x0000_i1026" type="#_x0000_t75" style="width:11.25pt;height:15.05pt">
            <v:imagedata r:id="rId9" o:title=""/>
          </v:shape>
        </w:pict>
      </w:r>
      <w:r w:rsidR="00BD6D5C">
        <w:t xml:space="preserve">   </w:t>
      </w:r>
      <w:r w:rsidR="00BD6D5C">
        <w:rPr>
          <w:sz w:val="24"/>
          <w:szCs w:val="24"/>
        </w:rPr>
        <w:t>to unde</w:t>
      </w:r>
      <w:r w:rsidR="00BD6D5C">
        <w:rPr>
          <w:spacing w:val="-1"/>
          <w:sz w:val="24"/>
          <w:szCs w:val="24"/>
        </w:rPr>
        <w:t>r</w:t>
      </w:r>
      <w:r w:rsidR="00BD6D5C">
        <w:rPr>
          <w:sz w:val="24"/>
          <w:szCs w:val="24"/>
        </w:rPr>
        <w:t xml:space="preserve">stand the </w:t>
      </w:r>
      <w:r w:rsidR="00BD6D5C">
        <w:rPr>
          <w:spacing w:val="-1"/>
          <w:sz w:val="24"/>
          <w:szCs w:val="24"/>
        </w:rPr>
        <w:t>d</w:t>
      </w:r>
      <w:r w:rsidR="00BD6D5C">
        <w:rPr>
          <w:sz w:val="24"/>
          <w:szCs w:val="24"/>
        </w:rPr>
        <w:t>ir</w:t>
      </w:r>
      <w:r w:rsidR="00BD6D5C">
        <w:rPr>
          <w:spacing w:val="1"/>
          <w:sz w:val="24"/>
          <w:szCs w:val="24"/>
        </w:rPr>
        <w:t>e</w:t>
      </w:r>
      <w:r w:rsidR="00BD6D5C">
        <w:rPr>
          <w:spacing w:val="-1"/>
          <w:sz w:val="24"/>
          <w:szCs w:val="24"/>
        </w:rPr>
        <w:t>c</w:t>
      </w:r>
      <w:r w:rsidR="00BD6D5C">
        <w:rPr>
          <w:sz w:val="24"/>
          <w:szCs w:val="24"/>
        </w:rPr>
        <w:t>t</w:t>
      </w:r>
      <w:r w:rsidR="00BD6D5C">
        <w:rPr>
          <w:spacing w:val="1"/>
          <w:sz w:val="24"/>
          <w:szCs w:val="24"/>
        </w:rPr>
        <w:t>i</w:t>
      </w:r>
      <w:r w:rsidR="00BD6D5C">
        <w:rPr>
          <w:sz w:val="24"/>
          <w:szCs w:val="24"/>
        </w:rPr>
        <w:t>on of</w:t>
      </w:r>
      <w:r w:rsidR="00BD6D5C">
        <w:rPr>
          <w:spacing w:val="-1"/>
          <w:sz w:val="24"/>
          <w:szCs w:val="24"/>
        </w:rPr>
        <w:t xml:space="preserve"> </w:t>
      </w:r>
      <w:r w:rsidR="00BD6D5C">
        <w:rPr>
          <w:sz w:val="24"/>
          <w:szCs w:val="24"/>
        </w:rPr>
        <w:t>a</w:t>
      </w:r>
      <w:r w:rsidR="00BD6D5C">
        <w:rPr>
          <w:spacing w:val="-1"/>
          <w:sz w:val="24"/>
          <w:szCs w:val="24"/>
        </w:rPr>
        <w:t xml:space="preserve"> c</w:t>
      </w:r>
      <w:r w:rsidR="00BD6D5C">
        <w:rPr>
          <w:sz w:val="24"/>
          <w:szCs w:val="24"/>
        </w:rPr>
        <w:t>u</w:t>
      </w:r>
      <w:r w:rsidR="00BD6D5C">
        <w:rPr>
          <w:spacing w:val="1"/>
          <w:sz w:val="24"/>
          <w:szCs w:val="24"/>
        </w:rPr>
        <w:t>r</w:t>
      </w:r>
      <w:r w:rsidR="00BD6D5C">
        <w:rPr>
          <w:sz w:val="24"/>
          <w:szCs w:val="24"/>
        </w:rPr>
        <w:t>r</w:t>
      </w:r>
      <w:r w:rsidR="00BD6D5C">
        <w:rPr>
          <w:spacing w:val="-2"/>
          <w:sz w:val="24"/>
          <w:szCs w:val="24"/>
        </w:rPr>
        <w:t>e</w:t>
      </w:r>
      <w:r w:rsidR="00BD6D5C">
        <w:rPr>
          <w:sz w:val="24"/>
          <w:szCs w:val="24"/>
        </w:rPr>
        <w:t xml:space="preserve">nt set up </w:t>
      </w:r>
      <w:r w:rsidR="00BD6D5C">
        <w:rPr>
          <w:spacing w:val="5"/>
          <w:sz w:val="24"/>
          <w:szCs w:val="24"/>
        </w:rPr>
        <w:t>b</w:t>
      </w:r>
      <w:r w:rsidR="00BD6D5C">
        <w:rPr>
          <w:sz w:val="24"/>
          <w:szCs w:val="24"/>
        </w:rPr>
        <w:t>y</w:t>
      </w:r>
      <w:r w:rsidR="00BD6D5C">
        <w:rPr>
          <w:spacing w:val="-5"/>
          <w:sz w:val="24"/>
          <w:szCs w:val="24"/>
        </w:rPr>
        <w:t xml:space="preserve"> </w:t>
      </w:r>
      <w:r w:rsidR="00BD6D5C">
        <w:rPr>
          <w:sz w:val="24"/>
          <w:szCs w:val="24"/>
        </w:rPr>
        <w:t>a</w:t>
      </w:r>
      <w:r w:rsidR="00BD6D5C">
        <w:rPr>
          <w:spacing w:val="1"/>
          <w:sz w:val="24"/>
          <w:szCs w:val="24"/>
        </w:rPr>
        <w:t xml:space="preserve"> </w:t>
      </w:r>
      <w:r w:rsidR="00BD6D5C">
        <w:rPr>
          <w:spacing w:val="-1"/>
          <w:sz w:val="24"/>
          <w:szCs w:val="24"/>
        </w:rPr>
        <w:t>c</w:t>
      </w:r>
      <w:r w:rsidR="00BD6D5C">
        <w:rPr>
          <w:sz w:val="24"/>
          <w:szCs w:val="24"/>
        </w:rPr>
        <w:t>h</w:t>
      </w:r>
      <w:r w:rsidR="00BD6D5C">
        <w:rPr>
          <w:spacing w:val="-1"/>
          <w:sz w:val="24"/>
          <w:szCs w:val="24"/>
        </w:rPr>
        <w:t>a</w:t>
      </w:r>
      <w:r w:rsidR="00BD6D5C">
        <w:rPr>
          <w:spacing w:val="2"/>
          <w:sz w:val="24"/>
          <w:szCs w:val="24"/>
        </w:rPr>
        <w:t>n</w:t>
      </w:r>
      <w:r w:rsidR="00BD6D5C">
        <w:rPr>
          <w:spacing w:val="-2"/>
          <w:sz w:val="24"/>
          <w:szCs w:val="24"/>
        </w:rPr>
        <w:t>g</w:t>
      </w:r>
      <w:r w:rsidR="00BD6D5C">
        <w:rPr>
          <w:sz w:val="24"/>
          <w:szCs w:val="24"/>
        </w:rPr>
        <w:t>i</w:t>
      </w:r>
      <w:r w:rsidR="00BD6D5C">
        <w:rPr>
          <w:spacing w:val="3"/>
          <w:sz w:val="24"/>
          <w:szCs w:val="24"/>
        </w:rPr>
        <w:t>n</w:t>
      </w:r>
      <w:r w:rsidR="00BD6D5C">
        <w:rPr>
          <w:sz w:val="24"/>
          <w:szCs w:val="24"/>
        </w:rPr>
        <w:t>g</w:t>
      </w:r>
      <w:r w:rsidR="00BD6D5C">
        <w:rPr>
          <w:spacing w:val="-2"/>
          <w:sz w:val="24"/>
          <w:szCs w:val="24"/>
        </w:rPr>
        <w:t xml:space="preserve"> </w:t>
      </w:r>
      <w:r w:rsidR="00BD6D5C">
        <w:rPr>
          <w:sz w:val="24"/>
          <w:szCs w:val="24"/>
        </w:rPr>
        <w:t>m</w:t>
      </w:r>
      <w:r w:rsidR="00BD6D5C">
        <w:rPr>
          <w:spacing w:val="2"/>
          <w:sz w:val="24"/>
          <w:szCs w:val="24"/>
        </w:rPr>
        <w:t>a</w:t>
      </w:r>
      <w:r w:rsidR="00BD6D5C">
        <w:rPr>
          <w:spacing w:val="-2"/>
          <w:sz w:val="24"/>
          <w:szCs w:val="24"/>
        </w:rPr>
        <w:t>g</w:t>
      </w:r>
      <w:r w:rsidR="00BD6D5C">
        <w:rPr>
          <w:sz w:val="24"/>
          <w:szCs w:val="24"/>
        </w:rPr>
        <w:t>n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t</w:t>
      </w:r>
      <w:r w:rsidR="00BD6D5C">
        <w:rPr>
          <w:spacing w:val="1"/>
          <w:sz w:val="24"/>
          <w:szCs w:val="24"/>
        </w:rPr>
        <w:t>i</w:t>
      </w:r>
      <w:r w:rsidR="00BD6D5C">
        <w:rPr>
          <w:sz w:val="24"/>
          <w:szCs w:val="24"/>
        </w:rPr>
        <w:t>c</w:t>
      </w:r>
      <w:r w:rsidR="00BD6D5C">
        <w:rPr>
          <w:spacing w:val="-1"/>
          <w:sz w:val="24"/>
          <w:szCs w:val="24"/>
        </w:rPr>
        <w:t xml:space="preserve"> f</w:t>
      </w:r>
      <w:r w:rsidR="00BD6D5C">
        <w:rPr>
          <w:spacing w:val="3"/>
          <w:sz w:val="24"/>
          <w:szCs w:val="24"/>
        </w:rPr>
        <w:t>i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ld</w:t>
      </w:r>
    </w:p>
    <w:p w14:paraId="60C970B1" w14:textId="77777777" w:rsidR="005100D4" w:rsidRDefault="00BD6D5C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w)</w:t>
      </w:r>
    </w:p>
    <w:p w14:paraId="2AF51C34" w14:textId="77777777" w:rsidR="005100D4" w:rsidRDefault="005100D4">
      <w:pPr>
        <w:spacing w:line="240" w:lineRule="exact"/>
        <w:rPr>
          <w:sz w:val="24"/>
          <w:szCs w:val="24"/>
        </w:rPr>
      </w:pPr>
    </w:p>
    <w:p w14:paraId="1847D1EE" w14:textId="77777777" w:rsidR="005100D4" w:rsidRDefault="00BD6D5C">
      <w:pPr>
        <w:ind w:left="100"/>
        <w:rPr>
          <w:sz w:val="24"/>
          <w:szCs w:val="24"/>
        </w:rPr>
      </w:pPr>
      <w:r>
        <w:rPr>
          <w:sz w:val="24"/>
          <w:szCs w:val="24"/>
        </w:rPr>
        <w:t>Equipm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</w:p>
    <w:p w14:paraId="164D658A" w14:textId="77777777" w:rsidR="005100D4" w:rsidRDefault="00BD6D5C">
      <w:pPr>
        <w:ind w:left="820"/>
        <w:rPr>
          <w:sz w:val="24"/>
          <w:szCs w:val="24"/>
        </w:rPr>
      </w:pPr>
      <w:r>
        <w:rPr>
          <w:sz w:val="24"/>
          <w:szCs w:val="24"/>
        </w:rPr>
        <w:t>1 sta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set</w:t>
      </w:r>
    </w:p>
    <w:p w14:paraId="323D1CF3" w14:textId="77777777" w:rsidR="005100D4" w:rsidRDefault="00BD6D5C">
      <w:pPr>
        <w:ind w:left="820"/>
        <w:rPr>
          <w:sz w:val="24"/>
          <w:szCs w:val="24"/>
        </w:rPr>
      </w:pPr>
      <w:r>
        <w:rPr>
          <w:sz w:val="24"/>
          <w:szCs w:val="24"/>
        </w:rPr>
        <w:t>1 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14:paraId="6D8C6A7F" w14:textId="77777777" w:rsidR="005100D4" w:rsidRDefault="00BD6D5C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 small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oil</w:t>
      </w:r>
    </w:p>
    <w:p w14:paraId="3EDE6A45" w14:textId="77777777" w:rsidR="005100D4" w:rsidRDefault="00BD6D5C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14:paraId="759FB4B3" w14:textId="77777777" w:rsidR="005100D4" w:rsidRDefault="005100D4">
      <w:pPr>
        <w:spacing w:before="5" w:line="240" w:lineRule="exact"/>
        <w:rPr>
          <w:sz w:val="24"/>
          <w:szCs w:val="24"/>
        </w:rPr>
      </w:pPr>
    </w:p>
    <w:p w14:paraId="0AE43CDA" w14:textId="77777777" w:rsidR="005100D4" w:rsidRDefault="00BD6D5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1.1</w:t>
      </w:r>
    </w:p>
    <w:p w14:paraId="70FF3A8E" w14:textId="77777777" w:rsidR="005100D4" w:rsidRDefault="00BD6D5C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0A763EBE" w14:textId="77777777" w:rsidR="005100D4" w:rsidRDefault="00BD6D5C">
      <w:pPr>
        <w:ind w:left="100"/>
        <w:rPr>
          <w:sz w:val="24"/>
          <w:szCs w:val="24"/>
        </w:rPr>
      </w:pPr>
      <w:r>
        <w:rPr>
          <w:sz w:val="24"/>
          <w:szCs w:val="24"/>
        </w:rPr>
        <w:t>the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follow.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outer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14:paraId="7551BAE3" w14:textId="77777777" w:rsidR="005100D4" w:rsidRDefault="005100D4">
      <w:pPr>
        <w:spacing w:before="7" w:line="140" w:lineRule="exact"/>
        <w:rPr>
          <w:sz w:val="14"/>
          <w:szCs w:val="14"/>
        </w:rPr>
      </w:pPr>
    </w:p>
    <w:p w14:paraId="5B7B9BB0" w14:textId="77777777" w:rsidR="005100D4" w:rsidRDefault="005100D4">
      <w:pPr>
        <w:spacing w:line="200" w:lineRule="exact"/>
      </w:pPr>
    </w:p>
    <w:p w14:paraId="30108747" w14:textId="77777777" w:rsidR="005100D4" w:rsidRDefault="005100D4">
      <w:pPr>
        <w:spacing w:line="200" w:lineRule="exact"/>
      </w:pPr>
    </w:p>
    <w:p w14:paraId="05228E8E" w14:textId="77777777" w:rsidR="005100D4" w:rsidRDefault="005100D4">
      <w:pPr>
        <w:spacing w:line="200" w:lineRule="exact"/>
      </w:pPr>
    </w:p>
    <w:p w14:paraId="19C3964F" w14:textId="77777777" w:rsidR="005100D4" w:rsidRDefault="005100D4">
      <w:pPr>
        <w:spacing w:line="200" w:lineRule="exact"/>
      </w:pPr>
    </w:p>
    <w:p w14:paraId="7F6A1B6E" w14:textId="77777777" w:rsidR="005100D4" w:rsidRDefault="005100D4">
      <w:pPr>
        <w:spacing w:line="200" w:lineRule="exact"/>
      </w:pPr>
    </w:p>
    <w:p w14:paraId="24AB36C9" w14:textId="77777777" w:rsidR="005100D4" w:rsidRDefault="005100D4">
      <w:pPr>
        <w:spacing w:line="200" w:lineRule="exact"/>
      </w:pPr>
    </w:p>
    <w:p w14:paraId="57617F2E" w14:textId="77777777" w:rsidR="005100D4" w:rsidRDefault="005100D4">
      <w:pPr>
        <w:spacing w:line="200" w:lineRule="exact"/>
      </w:pPr>
    </w:p>
    <w:p w14:paraId="5258F076" w14:textId="77777777" w:rsidR="005100D4" w:rsidRDefault="005100D4">
      <w:pPr>
        <w:spacing w:line="200" w:lineRule="exact"/>
      </w:pPr>
    </w:p>
    <w:p w14:paraId="390DB629" w14:textId="77777777" w:rsidR="005100D4" w:rsidRDefault="005100D4">
      <w:pPr>
        <w:spacing w:line="200" w:lineRule="exact"/>
      </w:pPr>
    </w:p>
    <w:p w14:paraId="5E120DD2" w14:textId="77777777" w:rsidR="005100D4" w:rsidRDefault="005100D4">
      <w:pPr>
        <w:spacing w:line="200" w:lineRule="exact"/>
      </w:pPr>
    </w:p>
    <w:p w14:paraId="75A923B4" w14:textId="77777777" w:rsidR="005100D4" w:rsidRDefault="005100D4">
      <w:pPr>
        <w:spacing w:line="200" w:lineRule="exact"/>
      </w:pPr>
    </w:p>
    <w:p w14:paraId="74CB983D" w14:textId="77777777" w:rsidR="005100D4" w:rsidRDefault="005100D4">
      <w:pPr>
        <w:spacing w:line="200" w:lineRule="exact"/>
      </w:pPr>
    </w:p>
    <w:p w14:paraId="419C5312" w14:textId="77777777" w:rsidR="005100D4" w:rsidRDefault="005100D4">
      <w:pPr>
        <w:spacing w:line="200" w:lineRule="exact"/>
      </w:pPr>
    </w:p>
    <w:p w14:paraId="252BBD92" w14:textId="77777777" w:rsidR="005100D4" w:rsidRDefault="005100D4">
      <w:pPr>
        <w:spacing w:line="200" w:lineRule="exact"/>
      </w:pPr>
    </w:p>
    <w:p w14:paraId="1A145053" w14:textId="77777777" w:rsidR="005100D4" w:rsidRDefault="005100D4">
      <w:pPr>
        <w:spacing w:line="200" w:lineRule="exact"/>
      </w:pPr>
    </w:p>
    <w:p w14:paraId="185A422B" w14:textId="77777777" w:rsidR="005100D4" w:rsidRDefault="005100D4">
      <w:pPr>
        <w:spacing w:line="200" w:lineRule="exact"/>
      </w:pPr>
    </w:p>
    <w:p w14:paraId="59A92012" w14:textId="77777777" w:rsidR="005100D4" w:rsidRDefault="00BE02C0">
      <w:pPr>
        <w:ind w:left="100"/>
        <w:rPr>
          <w:rFonts w:ascii="Arial" w:eastAsia="Arial" w:hAnsi="Arial" w:cs="Arial"/>
          <w:sz w:val="24"/>
          <w:szCs w:val="24"/>
        </w:rPr>
      </w:pPr>
      <w:r>
        <w:pict w14:anchorId="11F5A803">
          <v:shape id="_x0000_s1079" type="#_x0000_t75" style="position:absolute;left:0;text-align:left;margin-left:153.35pt;margin-top:-167.1pt;width:305.3pt;height:167.25pt;z-index:-251665920;mso-position-horizontal-relative:page">
            <v:imagedata r:id="rId10" o:title=""/>
            <w10:wrap anchorx="page"/>
          </v:shape>
        </w:pict>
      </w:r>
      <w:r w:rsidR="00BD6D5C">
        <w:rPr>
          <w:rFonts w:ascii="Arial" w:eastAsia="Arial" w:hAnsi="Arial" w:cs="Arial"/>
          <w:b/>
          <w:sz w:val="24"/>
          <w:szCs w:val="24"/>
        </w:rPr>
        <w:t>Spe</w:t>
      </w:r>
      <w:r w:rsidR="00BD6D5C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BD6D5C">
        <w:rPr>
          <w:rFonts w:ascii="Arial" w:eastAsia="Arial" w:hAnsi="Arial" w:cs="Arial"/>
          <w:b/>
          <w:sz w:val="24"/>
          <w:szCs w:val="24"/>
        </w:rPr>
        <w:t>ifi</w:t>
      </w:r>
      <w:r w:rsidR="00BD6D5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BD6D5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BD6D5C">
        <w:rPr>
          <w:rFonts w:ascii="Arial" w:eastAsia="Arial" w:hAnsi="Arial" w:cs="Arial"/>
          <w:b/>
          <w:sz w:val="24"/>
          <w:szCs w:val="24"/>
        </w:rPr>
        <w:t>tion</w:t>
      </w:r>
      <w:r w:rsidR="00BD6D5C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BD6D5C">
        <w:rPr>
          <w:rFonts w:ascii="Arial" w:eastAsia="Arial" w:hAnsi="Arial" w:cs="Arial"/>
          <w:b/>
          <w:sz w:val="24"/>
          <w:szCs w:val="24"/>
        </w:rPr>
        <w:t>:</w:t>
      </w:r>
    </w:p>
    <w:p w14:paraId="48403213" w14:textId="77777777" w:rsidR="005100D4" w:rsidRDefault="00BD6D5C">
      <w:pPr>
        <w:spacing w:line="240" w:lineRule="exact"/>
        <w:ind w:left="1540"/>
        <w:rPr>
          <w:sz w:val="22"/>
          <w:szCs w:val="22"/>
        </w:rPr>
      </w:pPr>
      <w:r>
        <w:rPr>
          <w:b/>
          <w:sz w:val="22"/>
          <w:szCs w:val="22"/>
        </w:rPr>
        <w:t>Sma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: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235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s, #18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x. 1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</w:p>
    <w:p w14:paraId="61CDCD14" w14:textId="77777777" w:rsidR="005100D4" w:rsidRDefault="00BE02C0">
      <w:pPr>
        <w:spacing w:before="22" w:line="240" w:lineRule="exact"/>
        <w:ind w:left="1540" w:right="3077"/>
        <w:rPr>
          <w:sz w:val="22"/>
          <w:szCs w:val="22"/>
        </w:rPr>
      </w:pPr>
      <w:r>
        <w:pict w14:anchorId="183B3D2E">
          <v:shape id="_x0000_s1078" type="#_x0000_t75" style="position:absolute;left:0;text-align:left;margin-left:249.15pt;margin-top:.15pt;width:15.25pt;height:13.55pt;z-index:-251664896;mso-position-horizontal-relative:page">
            <v:imagedata r:id="rId11" o:title=""/>
            <w10:wrap anchorx="page"/>
          </v:shape>
        </w:pict>
      </w:r>
      <w:r w:rsidR="00BD6D5C">
        <w:rPr>
          <w:spacing w:val="1"/>
          <w:sz w:val="22"/>
          <w:szCs w:val="22"/>
        </w:rPr>
        <w:t>i</w:t>
      </w:r>
      <w:r w:rsidR="00BD6D5C">
        <w:rPr>
          <w:sz w:val="22"/>
          <w:szCs w:val="22"/>
        </w:rPr>
        <w:t>ndu</w:t>
      </w:r>
      <w:r w:rsidR="00BD6D5C">
        <w:rPr>
          <w:spacing w:val="-2"/>
          <w:sz w:val="22"/>
          <w:szCs w:val="22"/>
        </w:rPr>
        <w:t>c</w:t>
      </w:r>
      <w:r w:rsidR="00BD6D5C">
        <w:rPr>
          <w:spacing w:val="1"/>
          <w:sz w:val="22"/>
          <w:szCs w:val="22"/>
        </w:rPr>
        <w:t>t</w:t>
      </w:r>
      <w:r w:rsidR="00BD6D5C">
        <w:rPr>
          <w:sz w:val="22"/>
          <w:szCs w:val="22"/>
        </w:rPr>
        <w:t>a</w:t>
      </w:r>
      <w:r w:rsidR="00BD6D5C">
        <w:rPr>
          <w:spacing w:val="-2"/>
          <w:sz w:val="22"/>
          <w:szCs w:val="22"/>
        </w:rPr>
        <w:t>n</w:t>
      </w:r>
      <w:r w:rsidR="00BD6D5C">
        <w:rPr>
          <w:sz w:val="22"/>
          <w:szCs w:val="22"/>
        </w:rPr>
        <w:t>ce:</w:t>
      </w:r>
      <w:r w:rsidR="00BD6D5C">
        <w:rPr>
          <w:spacing w:val="-1"/>
          <w:sz w:val="22"/>
          <w:szCs w:val="22"/>
        </w:rPr>
        <w:t xml:space="preserve"> </w:t>
      </w:r>
      <w:r w:rsidR="00BD6D5C">
        <w:rPr>
          <w:sz w:val="22"/>
          <w:szCs w:val="22"/>
        </w:rPr>
        <w:t>78</w:t>
      </w:r>
      <w:r w:rsidR="00BD6D5C">
        <w:rPr>
          <w:spacing w:val="-2"/>
          <w:sz w:val="22"/>
          <w:szCs w:val="22"/>
        </w:rPr>
        <w:t xml:space="preserve"> </w:t>
      </w:r>
      <w:r w:rsidR="00BD6D5C">
        <w:rPr>
          <w:sz w:val="22"/>
          <w:szCs w:val="22"/>
        </w:rPr>
        <w:t>±</w:t>
      </w:r>
      <w:r w:rsidR="00BD6D5C">
        <w:rPr>
          <w:spacing w:val="1"/>
          <w:sz w:val="22"/>
          <w:szCs w:val="22"/>
        </w:rPr>
        <w:t xml:space="preserve"> </w:t>
      </w:r>
      <w:r w:rsidR="00BD6D5C">
        <w:rPr>
          <w:sz w:val="22"/>
          <w:szCs w:val="22"/>
        </w:rPr>
        <w:t xml:space="preserve">22  </w:t>
      </w:r>
      <w:r w:rsidR="00BD6D5C">
        <w:rPr>
          <w:spacing w:val="16"/>
          <w:sz w:val="22"/>
          <w:szCs w:val="22"/>
        </w:rPr>
        <w:t xml:space="preserve"> </w:t>
      </w:r>
      <w:r w:rsidR="00BD6D5C">
        <w:rPr>
          <w:spacing w:val="-1"/>
          <w:sz w:val="22"/>
          <w:szCs w:val="22"/>
        </w:rPr>
        <w:t>H</w:t>
      </w:r>
      <w:r w:rsidR="00BD6D5C">
        <w:rPr>
          <w:sz w:val="22"/>
          <w:szCs w:val="22"/>
        </w:rPr>
        <w:t xml:space="preserve">. </w:t>
      </w:r>
      <w:r w:rsidR="00BD6D5C">
        <w:rPr>
          <w:spacing w:val="1"/>
          <w:sz w:val="22"/>
          <w:szCs w:val="22"/>
        </w:rPr>
        <w:t>r</w:t>
      </w:r>
      <w:r w:rsidR="00BD6D5C">
        <w:rPr>
          <w:sz w:val="22"/>
          <w:szCs w:val="22"/>
        </w:rPr>
        <w:t>e</w:t>
      </w:r>
      <w:r w:rsidR="00BD6D5C">
        <w:rPr>
          <w:spacing w:val="-2"/>
          <w:sz w:val="22"/>
          <w:szCs w:val="22"/>
        </w:rPr>
        <w:t>s</w:t>
      </w:r>
      <w:r w:rsidR="00BD6D5C">
        <w:rPr>
          <w:spacing w:val="1"/>
          <w:sz w:val="22"/>
          <w:szCs w:val="22"/>
        </w:rPr>
        <w:t>i</w:t>
      </w:r>
      <w:r w:rsidR="00BD6D5C">
        <w:rPr>
          <w:sz w:val="22"/>
          <w:szCs w:val="22"/>
        </w:rPr>
        <w:t>s</w:t>
      </w:r>
      <w:r w:rsidR="00BD6D5C">
        <w:rPr>
          <w:spacing w:val="-1"/>
          <w:sz w:val="22"/>
          <w:szCs w:val="22"/>
        </w:rPr>
        <w:t>t</w:t>
      </w:r>
      <w:r w:rsidR="00BD6D5C">
        <w:rPr>
          <w:sz w:val="22"/>
          <w:szCs w:val="22"/>
        </w:rPr>
        <w:t>anc</w:t>
      </w:r>
      <w:r w:rsidR="00BD6D5C">
        <w:rPr>
          <w:spacing w:val="-2"/>
          <w:sz w:val="22"/>
          <w:szCs w:val="22"/>
        </w:rPr>
        <w:t>e</w:t>
      </w:r>
      <w:r w:rsidR="00BD6D5C">
        <w:rPr>
          <w:sz w:val="22"/>
          <w:szCs w:val="22"/>
        </w:rPr>
        <w:t>:</w:t>
      </w:r>
      <w:r w:rsidR="00BD6D5C">
        <w:rPr>
          <w:spacing w:val="1"/>
          <w:sz w:val="22"/>
          <w:szCs w:val="22"/>
        </w:rPr>
        <w:t xml:space="preserve"> </w:t>
      </w:r>
      <w:r w:rsidR="00BD6D5C">
        <w:rPr>
          <w:sz w:val="22"/>
          <w:szCs w:val="22"/>
        </w:rPr>
        <w:t>0.4</w:t>
      </w:r>
      <w:r w:rsidR="00BD6D5C">
        <w:rPr>
          <w:spacing w:val="-2"/>
          <w:sz w:val="22"/>
          <w:szCs w:val="22"/>
        </w:rPr>
        <w:t xml:space="preserve"> </w:t>
      </w:r>
      <w:r w:rsidR="00BD6D5C">
        <w:rPr>
          <w:sz w:val="22"/>
          <w:szCs w:val="22"/>
        </w:rPr>
        <w:t>±</w:t>
      </w:r>
      <w:r w:rsidR="00BD6D5C">
        <w:rPr>
          <w:spacing w:val="-1"/>
          <w:sz w:val="22"/>
          <w:szCs w:val="22"/>
        </w:rPr>
        <w:t xml:space="preserve"> </w:t>
      </w:r>
      <w:r w:rsidR="00BD6D5C">
        <w:rPr>
          <w:sz w:val="22"/>
          <w:szCs w:val="22"/>
        </w:rPr>
        <w:t>0.</w:t>
      </w:r>
      <w:r w:rsidR="00BD6D5C">
        <w:rPr>
          <w:spacing w:val="2"/>
          <w:sz w:val="22"/>
          <w:szCs w:val="22"/>
        </w:rPr>
        <w:t>1</w:t>
      </w:r>
      <w:r w:rsidR="00BD6D5C">
        <w:rPr>
          <w:spacing w:val="1"/>
          <w:sz w:val="22"/>
          <w:szCs w:val="22"/>
        </w:rPr>
        <w:t>Ω</w:t>
      </w:r>
      <w:r w:rsidR="00BD6D5C">
        <w:rPr>
          <w:sz w:val="22"/>
          <w:szCs w:val="22"/>
        </w:rPr>
        <w:t>, capa</w:t>
      </w:r>
      <w:r w:rsidR="00BD6D5C">
        <w:rPr>
          <w:spacing w:val="-2"/>
          <w:sz w:val="22"/>
          <w:szCs w:val="22"/>
        </w:rPr>
        <w:t>c</w:t>
      </w:r>
      <w:r w:rsidR="00BD6D5C">
        <w:rPr>
          <w:spacing w:val="1"/>
          <w:sz w:val="22"/>
          <w:szCs w:val="22"/>
        </w:rPr>
        <w:t>i</w:t>
      </w:r>
      <w:r w:rsidR="00BD6D5C">
        <w:rPr>
          <w:spacing w:val="-1"/>
          <w:sz w:val="22"/>
          <w:szCs w:val="22"/>
        </w:rPr>
        <w:t>t</w:t>
      </w:r>
      <w:r w:rsidR="00BD6D5C">
        <w:rPr>
          <w:sz w:val="22"/>
          <w:szCs w:val="22"/>
        </w:rPr>
        <w:t>an</w:t>
      </w:r>
      <w:r w:rsidR="00BD6D5C">
        <w:rPr>
          <w:spacing w:val="-2"/>
          <w:sz w:val="22"/>
          <w:szCs w:val="22"/>
        </w:rPr>
        <w:t>c</w:t>
      </w:r>
      <w:r w:rsidR="00BD6D5C">
        <w:rPr>
          <w:sz w:val="22"/>
          <w:szCs w:val="22"/>
        </w:rPr>
        <w:t>e:</w:t>
      </w:r>
      <w:r w:rsidR="00BD6D5C">
        <w:rPr>
          <w:spacing w:val="1"/>
          <w:sz w:val="22"/>
          <w:szCs w:val="22"/>
        </w:rPr>
        <w:t xml:space="preserve"> </w:t>
      </w:r>
      <w:r w:rsidR="00BD6D5C">
        <w:rPr>
          <w:sz w:val="22"/>
          <w:szCs w:val="22"/>
        </w:rPr>
        <w:t>1</w:t>
      </w:r>
      <w:r w:rsidR="00BD6D5C">
        <w:rPr>
          <w:spacing w:val="-2"/>
          <w:sz w:val="22"/>
          <w:szCs w:val="22"/>
        </w:rPr>
        <w:t>4</w:t>
      </w:r>
      <w:r w:rsidR="00BD6D5C">
        <w:rPr>
          <w:sz w:val="22"/>
          <w:szCs w:val="22"/>
        </w:rPr>
        <w:t>2</w:t>
      </w:r>
      <w:r w:rsidR="00BD6D5C">
        <w:rPr>
          <w:spacing w:val="-1"/>
          <w:sz w:val="22"/>
          <w:szCs w:val="22"/>
        </w:rPr>
        <w:t>±</w:t>
      </w:r>
      <w:r w:rsidR="00BD6D5C">
        <w:rPr>
          <w:sz w:val="22"/>
          <w:szCs w:val="22"/>
        </w:rPr>
        <w:t>2pF.</w:t>
      </w:r>
    </w:p>
    <w:p w14:paraId="2F4171BA" w14:textId="77777777" w:rsidR="005100D4" w:rsidRDefault="00BD6D5C">
      <w:pPr>
        <w:spacing w:before="2" w:line="240" w:lineRule="exact"/>
        <w:ind w:left="1540" w:right="2728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eng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7CB4B0E7" w14:textId="77777777" w:rsidR="005100D4" w:rsidRDefault="00BD6D5C">
      <w:pPr>
        <w:spacing w:line="240" w:lineRule="exact"/>
        <w:ind w:left="154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5cm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5c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3AF380EF" w14:textId="77777777" w:rsidR="005100D4" w:rsidRDefault="00BD6D5C">
      <w:pPr>
        <w:spacing w:before="2"/>
        <w:ind w:left="1540" w:right="258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arger C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l: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2920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ns, </w:t>
      </w:r>
      <w:r>
        <w:rPr>
          <w:spacing w:val="-2"/>
          <w:sz w:val="22"/>
          <w:szCs w:val="22"/>
        </w:rPr>
        <w:t>#</w:t>
      </w:r>
      <w:r>
        <w:rPr>
          <w:sz w:val="22"/>
          <w:szCs w:val="22"/>
        </w:rPr>
        <w:t xml:space="preserve">29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0.29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63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±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 xml:space="preserve">6 </w:t>
      </w:r>
      <w:r>
        <w:rPr>
          <w:spacing w:val="1"/>
          <w:sz w:val="22"/>
          <w:szCs w:val="22"/>
        </w:rPr>
        <w:t>±</w:t>
      </w:r>
      <w:r>
        <w:rPr>
          <w:sz w:val="22"/>
          <w:szCs w:val="22"/>
        </w:rPr>
        <w:t>2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Ω</w:t>
      </w:r>
      <w:r>
        <w:rPr>
          <w:sz w:val="22"/>
          <w:szCs w:val="22"/>
        </w:rPr>
        <w:t>, capa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4 </w:t>
      </w:r>
      <w:r>
        <w:rPr>
          <w:spacing w:val="-1"/>
          <w:sz w:val="22"/>
          <w:szCs w:val="22"/>
        </w:rPr>
        <w:t>±</w:t>
      </w:r>
      <w:r>
        <w:rPr>
          <w:sz w:val="22"/>
          <w:szCs w:val="22"/>
        </w:rPr>
        <w:t>2pF.</w:t>
      </w:r>
    </w:p>
    <w:p w14:paraId="2AA623C5" w14:textId="77777777" w:rsidR="005100D4" w:rsidRDefault="00BD6D5C">
      <w:pPr>
        <w:spacing w:before="2" w:line="240" w:lineRule="exact"/>
        <w:ind w:left="1540" w:right="267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 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2B71954" w14:textId="77777777" w:rsidR="005100D4" w:rsidRDefault="00BD6D5C">
      <w:pPr>
        <w:spacing w:line="240" w:lineRule="exact"/>
        <w:ind w:left="154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5cm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5c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0553806A" w14:textId="77777777" w:rsidR="005100D4" w:rsidRDefault="00BD6D5C">
      <w:pPr>
        <w:spacing w:line="240" w:lineRule="exact"/>
        <w:ind w:left="15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ore: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.5cm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0.8c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6F720E43" w14:textId="77777777" w:rsidR="005100D4" w:rsidRDefault="00BD6D5C">
      <w:pPr>
        <w:spacing w:before="1"/>
        <w:ind w:left="154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o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rn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>
        <w:rPr>
          <w:b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12.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1.</w:t>
      </w:r>
    </w:p>
    <w:p w14:paraId="059A238B" w14:textId="77777777" w:rsidR="005100D4" w:rsidRDefault="00BE02C0">
      <w:pPr>
        <w:spacing w:line="240" w:lineRule="exact"/>
        <w:ind w:left="1540"/>
        <w:rPr>
          <w:sz w:val="22"/>
          <w:szCs w:val="22"/>
        </w:rPr>
        <w:sectPr w:rsidR="005100D4">
          <w:footerReference w:type="default" r:id="rId12"/>
          <w:pgSz w:w="12240" w:h="15840"/>
          <w:pgMar w:top="1380" w:right="1700" w:bottom="280" w:left="1700" w:header="0" w:footer="888" w:gutter="0"/>
          <w:pgNumType w:start="2"/>
          <w:cols w:space="720"/>
        </w:sectPr>
      </w:pPr>
      <w:r>
        <w:pict w14:anchorId="33A6C921">
          <v:group id="_x0000_s1076" style="position:absolute;left:0;text-align:left;margin-left:88.6pt;margin-top:727.3pt;width:434.95pt;height:0;z-index:-251667968;mso-position-horizontal-relative:page;mso-position-vertical-relative:page" coordorigin="1772,14546" coordsize="8699,0">
            <v:shape id="_x0000_s1077" style="position:absolute;left:3544;top:29092;width:8699;height:0" coordorigin="1772,14546" coordsize="8699,0" path="m1772,14546r8699,e" filled="f" strokecolor="#d9d9d9" strokeweight=".58pt">
              <v:path arrowok="t"/>
              <o:lock v:ext="edit" verticies="t"/>
            </v:shape>
            <w10:wrap anchorx="page" anchory="page"/>
          </v:group>
        </w:pict>
      </w:r>
      <w:r w:rsidR="00BD6D5C">
        <w:rPr>
          <w:b/>
          <w:spacing w:val="-1"/>
          <w:sz w:val="22"/>
          <w:szCs w:val="22"/>
        </w:rPr>
        <w:t>R</w:t>
      </w:r>
      <w:r w:rsidR="00BD6D5C">
        <w:rPr>
          <w:b/>
          <w:sz w:val="22"/>
          <w:szCs w:val="22"/>
        </w:rPr>
        <w:t>a</w:t>
      </w:r>
      <w:r w:rsidR="00BD6D5C">
        <w:rPr>
          <w:b/>
          <w:spacing w:val="1"/>
          <w:sz w:val="22"/>
          <w:szCs w:val="22"/>
        </w:rPr>
        <w:t>ti</w:t>
      </w:r>
      <w:r w:rsidR="00BD6D5C">
        <w:rPr>
          <w:b/>
          <w:sz w:val="22"/>
          <w:szCs w:val="22"/>
        </w:rPr>
        <w:t xml:space="preserve">o </w:t>
      </w:r>
      <w:r w:rsidR="00BD6D5C">
        <w:rPr>
          <w:b/>
          <w:spacing w:val="-2"/>
          <w:sz w:val="22"/>
          <w:szCs w:val="22"/>
        </w:rPr>
        <w:t>o</w:t>
      </w:r>
      <w:r w:rsidR="00BD6D5C">
        <w:rPr>
          <w:b/>
          <w:sz w:val="22"/>
          <w:szCs w:val="22"/>
        </w:rPr>
        <w:t>f</w:t>
      </w:r>
      <w:r w:rsidR="00BD6D5C">
        <w:rPr>
          <w:b/>
          <w:spacing w:val="1"/>
          <w:sz w:val="22"/>
          <w:szCs w:val="22"/>
        </w:rPr>
        <w:t xml:space="preserve"> </w:t>
      </w:r>
      <w:r w:rsidR="00BD6D5C">
        <w:rPr>
          <w:b/>
          <w:sz w:val="22"/>
          <w:szCs w:val="22"/>
        </w:rPr>
        <w:t>v</w:t>
      </w:r>
      <w:r w:rsidR="00BD6D5C">
        <w:rPr>
          <w:b/>
          <w:spacing w:val="-2"/>
          <w:sz w:val="22"/>
          <w:szCs w:val="22"/>
        </w:rPr>
        <w:t>o</w:t>
      </w:r>
      <w:r w:rsidR="00BD6D5C">
        <w:rPr>
          <w:b/>
          <w:spacing w:val="1"/>
          <w:sz w:val="22"/>
          <w:szCs w:val="22"/>
        </w:rPr>
        <w:t>lt</w:t>
      </w:r>
      <w:r w:rsidR="00BD6D5C">
        <w:rPr>
          <w:b/>
          <w:spacing w:val="-2"/>
          <w:sz w:val="22"/>
          <w:szCs w:val="22"/>
        </w:rPr>
        <w:t>a</w:t>
      </w:r>
      <w:r w:rsidR="00BD6D5C">
        <w:rPr>
          <w:b/>
          <w:sz w:val="22"/>
          <w:szCs w:val="22"/>
        </w:rPr>
        <w:t>ge:</w:t>
      </w:r>
      <w:r w:rsidR="00BD6D5C">
        <w:rPr>
          <w:b/>
          <w:spacing w:val="1"/>
          <w:sz w:val="22"/>
          <w:szCs w:val="22"/>
        </w:rPr>
        <w:t xml:space="preserve"> </w:t>
      </w:r>
      <w:r w:rsidR="00BD6D5C">
        <w:rPr>
          <w:sz w:val="22"/>
          <w:szCs w:val="22"/>
        </w:rPr>
        <w:t>ap</w:t>
      </w:r>
      <w:r w:rsidR="00BD6D5C">
        <w:rPr>
          <w:spacing w:val="-2"/>
          <w:sz w:val="22"/>
          <w:szCs w:val="22"/>
        </w:rPr>
        <w:t>p</w:t>
      </w:r>
      <w:r w:rsidR="00BD6D5C">
        <w:rPr>
          <w:spacing w:val="1"/>
          <w:sz w:val="22"/>
          <w:szCs w:val="22"/>
        </w:rPr>
        <w:t>r</w:t>
      </w:r>
      <w:r w:rsidR="00BD6D5C">
        <w:rPr>
          <w:sz w:val="22"/>
          <w:szCs w:val="22"/>
        </w:rPr>
        <w:t>ox</w:t>
      </w:r>
      <w:r w:rsidR="00BD6D5C">
        <w:rPr>
          <w:spacing w:val="1"/>
          <w:sz w:val="22"/>
          <w:szCs w:val="22"/>
        </w:rPr>
        <w:t>i</w:t>
      </w:r>
      <w:r w:rsidR="00BD6D5C">
        <w:rPr>
          <w:spacing w:val="-4"/>
          <w:sz w:val="22"/>
          <w:szCs w:val="22"/>
        </w:rPr>
        <w:t>m</w:t>
      </w:r>
      <w:r w:rsidR="00BD6D5C">
        <w:rPr>
          <w:sz w:val="22"/>
          <w:szCs w:val="22"/>
        </w:rPr>
        <w:t>a</w:t>
      </w:r>
      <w:r w:rsidR="00BD6D5C">
        <w:rPr>
          <w:spacing w:val="1"/>
          <w:sz w:val="22"/>
          <w:szCs w:val="22"/>
        </w:rPr>
        <w:t>t</w:t>
      </w:r>
      <w:r w:rsidR="00BD6D5C">
        <w:rPr>
          <w:spacing w:val="-2"/>
          <w:sz w:val="22"/>
          <w:szCs w:val="22"/>
        </w:rPr>
        <w:t>e</w:t>
      </w:r>
      <w:r w:rsidR="00BD6D5C">
        <w:rPr>
          <w:spacing w:val="1"/>
          <w:sz w:val="22"/>
          <w:szCs w:val="22"/>
        </w:rPr>
        <w:t>l</w:t>
      </w:r>
      <w:r w:rsidR="00BD6D5C">
        <w:rPr>
          <w:sz w:val="22"/>
          <w:szCs w:val="22"/>
        </w:rPr>
        <w:t>y</w:t>
      </w:r>
      <w:r w:rsidR="00BD6D5C">
        <w:rPr>
          <w:spacing w:val="-2"/>
          <w:sz w:val="22"/>
          <w:szCs w:val="22"/>
        </w:rPr>
        <w:t xml:space="preserve"> </w:t>
      </w:r>
      <w:r w:rsidR="00BD6D5C">
        <w:rPr>
          <w:sz w:val="22"/>
          <w:szCs w:val="22"/>
        </w:rPr>
        <w:t>10</w:t>
      </w:r>
      <w:r w:rsidR="00BD6D5C">
        <w:rPr>
          <w:spacing w:val="1"/>
          <w:sz w:val="22"/>
          <w:szCs w:val="22"/>
        </w:rPr>
        <w:t>:</w:t>
      </w:r>
      <w:r w:rsidR="00BD6D5C">
        <w:rPr>
          <w:sz w:val="22"/>
          <w:szCs w:val="22"/>
        </w:rPr>
        <w:t>1.</w:t>
      </w:r>
    </w:p>
    <w:p w14:paraId="05524113" w14:textId="77777777" w:rsidR="005100D4" w:rsidRDefault="00BE02C0">
      <w:pPr>
        <w:spacing w:before="72" w:line="260" w:lineRule="exact"/>
        <w:ind w:left="100"/>
        <w:rPr>
          <w:sz w:val="24"/>
          <w:szCs w:val="24"/>
        </w:rPr>
      </w:pPr>
      <w:r>
        <w:lastRenderedPageBreak/>
        <w:pict w14:anchorId="207ED267">
          <v:group id="_x0000_s1073" style="position:absolute;left:0;text-align:left;margin-left:87.7pt;margin-top:39.5pt;width:228.05pt;height:171.75pt;z-index:-251661824;mso-position-horizontal-relative:page" coordorigin="1754,790" coordsize="4561,3435">
            <v:shape id="_x0000_s1075" type="#_x0000_t75" style="position:absolute;left:1800;top:836;width:4470;height:3344">
              <v:imagedata r:id="rId13" o:title=""/>
            </v:shape>
            <v:shape id="_x0000_s1074" style="position:absolute;left:1776;top:812;width:4516;height:3390" coordorigin="1776,812" coordsize="4516,3390" path="m1776,4202r4516,l6292,812r-4516,l1776,4202xe" filled="f" strokeweight="2.25pt">
              <v:path arrowok="t"/>
            </v:shape>
            <w10:wrap anchorx="page"/>
          </v:group>
        </w:pict>
      </w:r>
      <w:r w:rsidR="00BD6D5C">
        <w:rPr>
          <w:position w:val="-1"/>
          <w:sz w:val="24"/>
          <w:szCs w:val="24"/>
        </w:rPr>
        <w:t>The</w:t>
      </w:r>
      <w:r w:rsidR="00BD6D5C">
        <w:rPr>
          <w:spacing w:val="-1"/>
          <w:position w:val="-1"/>
          <w:sz w:val="24"/>
          <w:szCs w:val="24"/>
        </w:rPr>
        <w:t xml:space="preserve"> f</w:t>
      </w:r>
      <w:r w:rsidR="00BD6D5C">
        <w:rPr>
          <w:position w:val="-1"/>
          <w:sz w:val="24"/>
          <w:szCs w:val="24"/>
        </w:rPr>
        <w:t>ol</w:t>
      </w:r>
      <w:r w:rsidR="00BD6D5C">
        <w:rPr>
          <w:spacing w:val="1"/>
          <w:position w:val="-1"/>
          <w:sz w:val="24"/>
          <w:szCs w:val="24"/>
        </w:rPr>
        <w:t>l</w:t>
      </w:r>
      <w:r w:rsidR="00BD6D5C">
        <w:rPr>
          <w:position w:val="-1"/>
          <w:sz w:val="24"/>
          <w:szCs w:val="24"/>
        </w:rPr>
        <w:t>owing</w:t>
      </w:r>
      <w:r w:rsidR="00BD6D5C">
        <w:rPr>
          <w:spacing w:val="-2"/>
          <w:position w:val="-1"/>
          <w:sz w:val="24"/>
          <w:szCs w:val="24"/>
        </w:rPr>
        <w:t xml:space="preserve"> </w:t>
      </w:r>
      <w:r w:rsidR="00BD6D5C">
        <w:rPr>
          <w:position w:val="-1"/>
          <w:sz w:val="24"/>
          <w:szCs w:val="24"/>
        </w:rPr>
        <w:t>phot</w:t>
      </w:r>
      <w:r w:rsidR="00BD6D5C">
        <w:rPr>
          <w:spacing w:val="3"/>
          <w:position w:val="-1"/>
          <w:sz w:val="24"/>
          <w:szCs w:val="24"/>
        </w:rPr>
        <w:t>o</w:t>
      </w:r>
      <w:r w:rsidR="00BD6D5C">
        <w:rPr>
          <w:spacing w:val="-2"/>
          <w:position w:val="-1"/>
          <w:sz w:val="24"/>
          <w:szCs w:val="24"/>
        </w:rPr>
        <w:t>g</w:t>
      </w:r>
      <w:r w:rsidR="00BD6D5C">
        <w:rPr>
          <w:spacing w:val="2"/>
          <w:position w:val="-1"/>
          <w:sz w:val="24"/>
          <w:szCs w:val="24"/>
        </w:rPr>
        <w:t>r</w:t>
      </w:r>
      <w:r w:rsidR="00BD6D5C">
        <w:rPr>
          <w:spacing w:val="-1"/>
          <w:position w:val="-1"/>
          <w:sz w:val="24"/>
          <w:szCs w:val="24"/>
        </w:rPr>
        <w:t>a</w:t>
      </w:r>
      <w:r w:rsidR="00BD6D5C">
        <w:rPr>
          <w:spacing w:val="2"/>
          <w:position w:val="-1"/>
          <w:sz w:val="24"/>
          <w:szCs w:val="24"/>
        </w:rPr>
        <w:t>p</w:t>
      </w:r>
      <w:r w:rsidR="00BD6D5C">
        <w:rPr>
          <w:position w:val="-1"/>
          <w:sz w:val="24"/>
          <w:szCs w:val="24"/>
        </w:rPr>
        <w:t xml:space="preserve">hs show the </w:t>
      </w:r>
      <w:r w:rsidR="00BD6D5C">
        <w:rPr>
          <w:spacing w:val="-1"/>
          <w:position w:val="-1"/>
          <w:sz w:val="24"/>
          <w:szCs w:val="24"/>
        </w:rPr>
        <w:t>ac</w:t>
      </w:r>
      <w:r w:rsidR="00BD6D5C">
        <w:rPr>
          <w:position w:val="-1"/>
          <w:sz w:val="24"/>
          <w:szCs w:val="24"/>
        </w:rPr>
        <w:t>tual s</w:t>
      </w:r>
      <w:r w:rsidR="00BD6D5C">
        <w:rPr>
          <w:spacing w:val="-1"/>
          <w:position w:val="-1"/>
          <w:sz w:val="24"/>
          <w:szCs w:val="24"/>
        </w:rPr>
        <w:t>e</w:t>
      </w:r>
      <w:r w:rsidR="00BD6D5C">
        <w:rPr>
          <w:position w:val="-1"/>
          <w:sz w:val="24"/>
          <w:szCs w:val="24"/>
        </w:rPr>
        <w:t>tup:</w:t>
      </w:r>
    </w:p>
    <w:p w14:paraId="3F972482" w14:textId="77777777" w:rsidR="005100D4" w:rsidRDefault="005100D4">
      <w:pPr>
        <w:spacing w:line="200" w:lineRule="exact"/>
      </w:pPr>
    </w:p>
    <w:p w14:paraId="24606851" w14:textId="77777777" w:rsidR="005100D4" w:rsidRDefault="005100D4">
      <w:pPr>
        <w:spacing w:line="200" w:lineRule="exact"/>
      </w:pPr>
    </w:p>
    <w:p w14:paraId="218EC425" w14:textId="77777777" w:rsidR="005100D4" w:rsidRDefault="005100D4">
      <w:pPr>
        <w:spacing w:line="200" w:lineRule="exact"/>
      </w:pPr>
    </w:p>
    <w:p w14:paraId="7D077550" w14:textId="77777777" w:rsidR="005100D4" w:rsidRDefault="005100D4">
      <w:pPr>
        <w:spacing w:line="200" w:lineRule="exact"/>
      </w:pPr>
    </w:p>
    <w:p w14:paraId="222C6EE8" w14:textId="77777777" w:rsidR="005100D4" w:rsidRDefault="005100D4">
      <w:pPr>
        <w:spacing w:line="200" w:lineRule="exact"/>
      </w:pPr>
    </w:p>
    <w:p w14:paraId="1DA7830A" w14:textId="77777777" w:rsidR="005100D4" w:rsidRDefault="005100D4">
      <w:pPr>
        <w:spacing w:line="200" w:lineRule="exact"/>
      </w:pPr>
    </w:p>
    <w:p w14:paraId="3E5AD86C" w14:textId="77777777" w:rsidR="005100D4" w:rsidRDefault="005100D4">
      <w:pPr>
        <w:spacing w:line="200" w:lineRule="exact"/>
      </w:pPr>
    </w:p>
    <w:p w14:paraId="3E2D6D25" w14:textId="77777777" w:rsidR="005100D4" w:rsidRDefault="005100D4">
      <w:pPr>
        <w:spacing w:line="200" w:lineRule="exact"/>
      </w:pPr>
    </w:p>
    <w:p w14:paraId="6FC0E9F9" w14:textId="77777777" w:rsidR="005100D4" w:rsidRDefault="005100D4">
      <w:pPr>
        <w:spacing w:line="200" w:lineRule="exact"/>
      </w:pPr>
    </w:p>
    <w:p w14:paraId="56DCE4E0" w14:textId="77777777" w:rsidR="005100D4" w:rsidRDefault="005100D4">
      <w:pPr>
        <w:spacing w:line="200" w:lineRule="exact"/>
      </w:pPr>
    </w:p>
    <w:p w14:paraId="7345431C" w14:textId="77777777" w:rsidR="005100D4" w:rsidRDefault="005100D4">
      <w:pPr>
        <w:spacing w:line="200" w:lineRule="exact"/>
      </w:pPr>
    </w:p>
    <w:p w14:paraId="432C6BED" w14:textId="77777777" w:rsidR="005100D4" w:rsidRDefault="005100D4">
      <w:pPr>
        <w:spacing w:line="200" w:lineRule="exact"/>
      </w:pPr>
    </w:p>
    <w:p w14:paraId="1A354C86" w14:textId="77777777" w:rsidR="005100D4" w:rsidRDefault="005100D4">
      <w:pPr>
        <w:spacing w:line="200" w:lineRule="exact"/>
      </w:pPr>
    </w:p>
    <w:p w14:paraId="09C579F7" w14:textId="77777777" w:rsidR="005100D4" w:rsidRDefault="005100D4">
      <w:pPr>
        <w:spacing w:line="200" w:lineRule="exact"/>
      </w:pPr>
    </w:p>
    <w:p w14:paraId="77E49E91" w14:textId="77777777" w:rsidR="005100D4" w:rsidRDefault="005100D4">
      <w:pPr>
        <w:spacing w:line="200" w:lineRule="exact"/>
      </w:pPr>
    </w:p>
    <w:p w14:paraId="18A41677" w14:textId="77777777" w:rsidR="005100D4" w:rsidRDefault="005100D4">
      <w:pPr>
        <w:spacing w:line="200" w:lineRule="exact"/>
      </w:pPr>
    </w:p>
    <w:p w14:paraId="69FE9B62" w14:textId="77777777" w:rsidR="005100D4" w:rsidRDefault="005100D4">
      <w:pPr>
        <w:spacing w:line="200" w:lineRule="exact"/>
      </w:pPr>
    </w:p>
    <w:p w14:paraId="679BFBBB" w14:textId="77777777" w:rsidR="005100D4" w:rsidRDefault="005100D4">
      <w:pPr>
        <w:spacing w:line="200" w:lineRule="exact"/>
      </w:pPr>
    </w:p>
    <w:p w14:paraId="66151BCF" w14:textId="77777777" w:rsidR="005100D4" w:rsidRDefault="005100D4">
      <w:pPr>
        <w:spacing w:line="200" w:lineRule="exact"/>
      </w:pPr>
    </w:p>
    <w:p w14:paraId="52D8BD19" w14:textId="77777777" w:rsidR="005100D4" w:rsidRDefault="005100D4">
      <w:pPr>
        <w:spacing w:before="7" w:line="260" w:lineRule="exact"/>
        <w:rPr>
          <w:sz w:val="26"/>
          <w:szCs w:val="26"/>
        </w:rPr>
      </w:pPr>
    </w:p>
    <w:p w14:paraId="5FDB4D4F" w14:textId="77777777" w:rsidR="005100D4" w:rsidRDefault="00BE02C0">
      <w:pPr>
        <w:spacing w:before="29" w:line="260" w:lineRule="exact"/>
        <w:ind w:left="868"/>
        <w:rPr>
          <w:sz w:val="24"/>
          <w:szCs w:val="24"/>
        </w:rPr>
      </w:pPr>
      <w:r>
        <w:pict w14:anchorId="3C5A83F9">
          <v:group id="_x0000_s1070" style="position:absolute;left:0;text-align:left;margin-left:362.9pt;margin-top:91.75pt;width:152.3pt;height:201.75pt;z-index:-251660800;mso-position-horizontal-relative:page;mso-position-vertical-relative:page" coordorigin="7259,1835" coordsize="3046,4035">
            <v:shape id="_x0000_s1072" type="#_x0000_t75" style="position:absolute;left:7305;top:1881;width:2955;height:3945">
              <v:imagedata r:id="rId14" o:title=""/>
            </v:shape>
            <v:shape id="_x0000_s1071" style="position:absolute;left:7281;top:1857;width:3001;height:3990" coordorigin="7281,1857" coordsize="3001,3990" path="m7281,5848r3001,l10282,1857r-3001,l7281,5848xe" filled="f" strokeweight="2.25pt">
              <v:path arrowok="t"/>
            </v:shape>
            <w10:wrap anchorx="page" anchory="page"/>
          </v:group>
        </w:pict>
      </w:r>
      <w:r w:rsidR="00BD6D5C">
        <w:rPr>
          <w:position w:val="-1"/>
          <w:sz w:val="24"/>
          <w:szCs w:val="24"/>
        </w:rPr>
        <w:t>Use</w:t>
      </w:r>
      <w:r w:rsidR="00BD6D5C">
        <w:rPr>
          <w:spacing w:val="-1"/>
          <w:position w:val="-1"/>
          <w:sz w:val="24"/>
          <w:szCs w:val="24"/>
        </w:rPr>
        <w:t xml:space="preserve"> </w:t>
      </w:r>
      <w:r w:rsidR="00BD6D5C">
        <w:rPr>
          <w:position w:val="-1"/>
          <w:sz w:val="24"/>
          <w:szCs w:val="24"/>
        </w:rPr>
        <w:t xml:space="preserve">the </w:t>
      </w:r>
      <w:r w:rsidR="00BD6D5C">
        <w:rPr>
          <w:spacing w:val="-1"/>
          <w:position w:val="-1"/>
          <w:sz w:val="24"/>
          <w:szCs w:val="24"/>
        </w:rPr>
        <w:t>ce</w:t>
      </w:r>
      <w:r w:rsidR="00BD6D5C">
        <w:rPr>
          <w:position w:val="-1"/>
          <w:sz w:val="24"/>
          <w:szCs w:val="24"/>
        </w:rPr>
        <w:t>n</w:t>
      </w:r>
      <w:r w:rsidR="00BD6D5C">
        <w:rPr>
          <w:spacing w:val="3"/>
          <w:position w:val="-1"/>
          <w:sz w:val="24"/>
          <w:szCs w:val="24"/>
        </w:rPr>
        <w:t>t</w:t>
      </w:r>
      <w:r w:rsidR="00BD6D5C">
        <w:rPr>
          <w:spacing w:val="-1"/>
          <w:position w:val="-1"/>
          <w:sz w:val="24"/>
          <w:szCs w:val="24"/>
        </w:rPr>
        <w:t>e</w:t>
      </w:r>
      <w:r w:rsidR="00BD6D5C">
        <w:rPr>
          <w:position w:val="-1"/>
          <w:sz w:val="24"/>
          <w:szCs w:val="24"/>
        </w:rPr>
        <w:t xml:space="preserve">r post </w:t>
      </w:r>
      <w:r w:rsidR="00BD6D5C">
        <w:rPr>
          <w:spacing w:val="-1"/>
          <w:position w:val="-1"/>
          <w:sz w:val="24"/>
          <w:szCs w:val="24"/>
        </w:rPr>
        <w:t>c</w:t>
      </w:r>
      <w:r w:rsidR="00BD6D5C">
        <w:rPr>
          <w:position w:val="-1"/>
          <w:sz w:val="24"/>
          <w:szCs w:val="24"/>
        </w:rPr>
        <w:t>on</w:t>
      </w:r>
      <w:r w:rsidR="00BD6D5C">
        <w:rPr>
          <w:spacing w:val="2"/>
          <w:position w:val="-1"/>
          <w:sz w:val="24"/>
          <w:szCs w:val="24"/>
        </w:rPr>
        <w:t>n</w:t>
      </w:r>
      <w:r w:rsidR="00BD6D5C">
        <w:rPr>
          <w:spacing w:val="-1"/>
          <w:position w:val="-1"/>
          <w:sz w:val="24"/>
          <w:szCs w:val="24"/>
        </w:rPr>
        <w:t>ec</w:t>
      </w:r>
      <w:r w:rsidR="00BD6D5C">
        <w:rPr>
          <w:position w:val="-1"/>
          <w:sz w:val="24"/>
          <w:szCs w:val="24"/>
        </w:rPr>
        <w:t>t</w:t>
      </w:r>
      <w:r w:rsidR="00BD6D5C">
        <w:rPr>
          <w:spacing w:val="1"/>
          <w:position w:val="-1"/>
          <w:sz w:val="24"/>
          <w:szCs w:val="24"/>
        </w:rPr>
        <w:t>i</w:t>
      </w:r>
      <w:r w:rsidR="00BD6D5C">
        <w:rPr>
          <w:position w:val="-1"/>
          <w:sz w:val="24"/>
          <w:szCs w:val="24"/>
        </w:rPr>
        <w:t>on.</w:t>
      </w:r>
    </w:p>
    <w:p w14:paraId="7B31B8BF" w14:textId="77777777" w:rsidR="005100D4" w:rsidRDefault="005100D4">
      <w:pPr>
        <w:spacing w:before="2" w:line="100" w:lineRule="exact"/>
        <w:rPr>
          <w:sz w:val="10"/>
          <w:szCs w:val="10"/>
        </w:rPr>
      </w:pPr>
    </w:p>
    <w:p w14:paraId="3D896A8D" w14:textId="77777777" w:rsidR="005100D4" w:rsidRDefault="005100D4">
      <w:pPr>
        <w:spacing w:line="200" w:lineRule="exact"/>
      </w:pPr>
    </w:p>
    <w:p w14:paraId="5BC9841B" w14:textId="77777777" w:rsidR="005100D4" w:rsidRDefault="00BD6D5C">
      <w:pPr>
        <w:spacing w:before="29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Conn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ter/galv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nomet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lvanom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for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through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Disc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do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with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instru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.)</w:t>
      </w:r>
    </w:p>
    <w:p w14:paraId="5CDDD454" w14:textId="77777777" w:rsidR="005100D4" w:rsidRDefault="005100D4">
      <w:pPr>
        <w:spacing w:before="16" w:line="260" w:lineRule="exact"/>
        <w:rPr>
          <w:sz w:val="26"/>
          <w:szCs w:val="26"/>
        </w:rPr>
      </w:pPr>
    </w:p>
    <w:p w14:paraId="45277029" w14:textId="77777777" w:rsidR="005100D4" w:rsidRDefault="00BD6D5C">
      <w:pPr>
        <w:ind w:left="100" w:right="689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t:</w:t>
      </w:r>
    </w:p>
    <w:p w14:paraId="15069FFA" w14:textId="77777777" w:rsidR="005100D4" w:rsidRDefault="005100D4">
      <w:pPr>
        <w:spacing w:before="3" w:line="280" w:lineRule="exact"/>
        <w:rPr>
          <w:sz w:val="28"/>
          <w:szCs w:val="28"/>
        </w:rPr>
      </w:pPr>
    </w:p>
    <w:p w14:paraId="3A33ED72" w14:textId="77777777" w:rsidR="005100D4" w:rsidRDefault="00BE02C0">
      <w:pPr>
        <w:ind w:left="3976"/>
      </w:pPr>
      <w:r>
        <w:pict w14:anchorId="7785B707">
          <v:shape id="_x0000_i1027" type="#_x0000_t75" style="width:44.25pt;height:83.25pt">
            <v:imagedata r:id="rId15" o:title=""/>
          </v:shape>
        </w:pict>
      </w:r>
    </w:p>
    <w:p w14:paraId="75290E05" w14:textId="77777777" w:rsidR="005100D4" w:rsidRDefault="005100D4">
      <w:pPr>
        <w:spacing w:before="4" w:line="160" w:lineRule="exact"/>
        <w:rPr>
          <w:sz w:val="16"/>
          <w:szCs w:val="16"/>
        </w:rPr>
      </w:pPr>
    </w:p>
    <w:p w14:paraId="430BCD54" w14:textId="77777777" w:rsidR="005100D4" w:rsidRDefault="005100D4">
      <w:pPr>
        <w:spacing w:line="200" w:lineRule="exact"/>
      </w:pPr>
    </w:p>
    <w:p w14:paraId="36D0DE91" w14:textId="77777777" w:rsidR="005100D4" w:rsidRDefault="005100D4">
      <w:pPr>
        <w:spacing w:line="200" w:lineRule="exact"/>
      </w:pPr>
    </w:p>
    <w:p w14:paraId="05F72C5B" w14:textId="77777777" w:rsidR="005100D4" w:rsidRDefault="005100D4">
      <w:pPr>
        <w:spacing w:line="200" w:lineRule="exact"/>
      </w:pPr>
    </w:p>
    <w:p w14:paraId="766D6411" w14:textId="77777777" w:rsidR="005100D4" w:rsidRDefault="005100D4">
      <w:pPr>
        <w:spacing w:line="200" w:lineRule="exact"/>
      </w:pPr>
    </w:p>
    <w:p w14:paraId="5DA4C52D" w14:textId="77777777" w:rsidR="005100D4" w:rsidRDefault="005100D4">
      <w:pPr>
        <w:spacing w:line="200" w:lineRule="exact"/>
      </w:pPr>
    </w:p>
    <w:p w14:paraId="152D49DC" w14:textId="77777777" w:rsidR="005100D4" w:rsidRDefault="00BE02C0">
      <w:pPr>
        <w:ind w:left="1550"/>
        <w:rPr>
          <w:sz w:val="24"/>
          <w:szCs w:val="24"/>
        </w:rPr>
        <w:sectPr w:rsidR="005100D4">
          <w:pgSz w:w="12240" w:h="15840"/>
          <w:pgMar w:top="1360" w:right="1680" w:bottom="280" w:left="1700" w:header="0" w:footer="888" w:gutter="0"/>
          <w:cols w:space="720"/>
        </w:sectPr>
      </w:pPr>
      <w:r>
        <w:pict w14:anchorId="5FCB83FF">
          <v:group id="_x0000_s1067" style="position:absolute;left:0;text-align:left;margin-left:88.6pt;margin-top:727.3pt;width:434.95pt;height:0;z-index:-251663872;mso-position-horizontal-relative:page;mso-position-vertical-relative:page" coordorigin="1772,14546" coordsize="8699,0">
            <v:shape id="_x0000_s1068" style="position:absolute;left:3544;top:29092;width:8699;height:0" coordorigin="1772,14546" coordsize="8699,0" path="m1772,14546r8699,e" filled="f" strokecolor="#d9d9d9" strokeweight=".58pt">
              <v:path arrowok="t"/>
              <o:lock v:ext="edit" verticies="t"/>
            </v:shape>
            <w10:wrap anchorx="page" anchory="page"/>
          </v:group>
        </w:pict>
      </w:r>
      <w:r>
        <w:pict w14:anchorId="1D93C29A">
          <v:group id="_x0000_s1064" style="position:absolute;left:0;text-align:left;margin-left:154.1pt;margin-top:-44.55pt;width:285pt;height:101.15pt;z-index:-251662848;mso-position-horizontal-relative:page" coordorigin="3083,-891" coordsize="5700,2023">
            <v:shape id="_x0000_s1066" type="#_x0000_t75" style="position:absolute;left:3456;top:-891;width:5326;height:2023">
              <v:imagedata r:id="rId16" o:title=""/>
            </v:shape>
            <v:shape id="_x0000_s1065" style="position:absolute;left:3105;top:-76;width:825;height:510" coordorigin="3105,-76" coordsize="825,510" path="m3105,434r825,l3930,-76r-825,l3105,434xe" stroked="f">
              <v:path arrowok="t"/>
            </v:shape>
            <w10:wrap anchorx="page"/>
          </v:group>
        </w:pict>
      </w:r>
      <w:r w:rsidR="00BD6D5C">
        <w:rPr>
          <w:sz w:val="24"/>
          <w:szCs w:val="24"/>
        </w:rPr>
        <w:t>Coil</w:t>
      </w:r>
    </w:p>
    <w:p w14:paraId="05772FBA" w14:textId="77777777" w:rsidR="005100D4" w:rsidRDefault="00BD6D5C">
      <w:pPr>
        <w:spacing w:before="72"/>
        <w:ind w:left="100" w:right="27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a.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move it 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th ne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loops 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while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movin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a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at one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throu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nted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</w:p>
    <w:p w14:paraId="486EABE4" w14:textId="77777777" w:rsidR="005100D4" w:rsidRDefault="005100D4">
      <w:pPr>
        <w:spacing w:before="7" w:line="140" w:lineRule="exact"/>
        <w:rPr>
          <w:sz w:val="15"/>
          <w:szCs w:val="15"/>
        </w:rPr>
      </w:pPr>
    </w:p>
    <w:p w14:paraId="58C521F1" w14:textId="77777777" w:rsidR="005100D4" w:rsidRDefault="005100D4">
      <w:pPr>
        <w:spacing w:line="200" w:lineRule="exact"/>
      </w:pPr>
    </w:p>
    <w:p w14:paraId="1DB40BC5" w14:textId="77777777" w:rsidR="005100D4" w:rsidRDefault="005100D4">
      <w:pPr>
        <w:spacing w:line="200" w:lineRule="exact"/>
      </w:pPr>
    </w:p>
    <w:p w14:paraId="1F3449A7" w14:textId="77777777" w:rsidR="005100D4" w:rsidRDefault="00BE02C0">
      <w:pPr>
        <w:ind w:left="820"/>
      </w:pPr>
      <w:r>
        <w:pict w14:anchorId="489D562D">
          <v:shape id="_x0000_i1028" type="#_x0000_t75" style="width:5in;height:101.25pt">
            <v:imagedata r:id="rId17" o:title=""/>
          </v:shape>
        </w:pict>
      </w:r>
    </w:p>
    <w:p w14:paraId="33FA5147" w14:textId="77777777" w:rsidR="005100D4" w:rsidRDefault="005100D4">
      <w:pPr>
        <w:spacing w:before="20" w:line="220" w:lineRule="exact"/>
        <w:rPr>
          <w:sz w:val="22"/>
          <w:szCs w:val="22"/>
        </w:rPr>
      </w:pPr>
    </w:p>
    <w:p w14:paraId="250CE0D1" w14:textId="77777777" w:rsidR="005100D4" w:rsidRDefault="00BD6D5C">
      <w:pPr>
        <w:spacing w:before="29"/>
        <w:ind w:left="100" w:right="19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north pole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loop.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put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south pole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loop.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proofErr w:type="gramStart"/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pole into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).</w:t>
      </w:r>
    </w:p>
    <w:p w14:paraId="7A198B76" w14:textId="77777777" w:rsidR="005100D4" w:rsidRDefault="005100D4">
      <w:pPr>
        <w:spacing w:before="7"/>
        <w:ind w:left="100"/>
      </w:pPr>
    </w:p>
    <w:p w14:paraId="41083064" w14:textId="77777777" w:rsidR="00FB4695" w:rsidRDefault="00FB4695">
      <w:pPr>
        <w:spacing w:before="7"/>
        <w:ind w:left="100"/>
      </w:pPr>
    </w:p>
    <w:p w14:paraId="72355659" w14:textId="77777777" w:rsidR="00FB4695" w:rsidRDefault="00FB4695">
      <w:pPr>
        <w:spacing w:before="7"/>
        <w:ind w:left="100"/>
      </w:pPr>
    </w:p>
    <w:p w14:paraId="033E955D" w14:textId="77777777" w:rsidR="00FB4695" w:rsidRDefault="00FB4695">
      <w:pPr>
        <w:spacing w:before="7"/>
        <w:ind w:left="100"/>
      </w:pPr>
    </w:p>
    <w:p w14:paraId="12F4BC2C" w14:textId="77777777" w:rsidR="00FB4695" w:rsidRDefault="00FB4695">
      <w:pPr>
        <w:spacing w:before="7"/>
        <w:ind w:left="100"/>
      </w:pPr>
    </w:p>
    <w:p w14:paraId="51E39DFB" w14:textId="77777777" w:rsidR="00FB4695" w:rsidRDefault="00FB4695">
      <w:pPr>
        <w:spacing w:before="7"/>
        <w:ind w:left="100"/>
      </w:pPr>
    </w:p>
    <w:p w14:paraId="2430874B" w14:textId="77777777" w:rsidR="005100D4" w:rsidRDefault="005100D4">
      <w:pPr>
        <w:spacing w:before="11" w:line="260" w:lineRule="exact"/>
        <w:rPr>
          <w:sz w:val="26"/>
          <w:szCs w:val="26"/>
        </w:rPr>
      </w:pPr>
    </w:p>
    <w:p w14:paraId="74C30B4E" w14:textId="77777777" w:rsidR="005100D4" w:rsidRDefault="00BD6D5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REPEAT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ted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79959EFA" w14:textId="77777777" w:rsidR="005100D4" w:rsidRDefault="005100D4">
      <w:pPr>
        <w:spacing w:before="7"/>
        <w:ind w:left="100"/>
      </w:pPr>
    </w:p>
    <w:p w14:paraId="7C00CF88" w14:textId="77777777" w:rsidR="00FB4695" w:rsidRDefault="00FB4695">
      <w:pPr>
        <w:spacing w:before="7"/>
        <w:ind w:left="100"/>
      </w:pPr>
    </w:p>
    <w:p w14:paraId="46269834" w14:textId="77777777" w:rsidR="00FB4695" w:rsidRDefault="00FB4695">
      <w:pPr>
        <w:spacing w:before="7"/>
        <w:ind w:left="100"/>
      </w:pPr>
    </w:p>
    <w:p w14:paraId="51A9F036" w14:textId="77777777" w:rsidR="00FB4695" w:rsidRDefault="00FB4695">
      <w:pPr>
        <w:spacing w:before="7"/>
        <w:ind w:left="100"/>
      </w:pPr>
    </w:p>
    <w:p w14:paraId="7F7121FA" w14:textId="77777777" w:rsidR="005100D4" w:rsidRDefault="005100D4">
      <w:pPr>
        <w:spacing w:before="9" w:line="260" w:lineRule="exact"/>
        <w:rPr>
          <w:sz w:val="26"/>
          <w:szCs w:val="26"/>
        </w:rPr>
      </w:pPr>
    </w:p>
    <w:p w14:paraId="32317646" w14:textId="77777777" w:rsidR="005100D4" w:rsidRDefault="00BD6D5C">
      <w:pPr>
        <w:ind w:left="100"/>
        <w:rPr>
          <w:sz w:val="24"/>
          <w:szCs w:val="24"/>
        </w:rPr>
      </w:pPr>
      <w:r>
        <w:rPr>
          <w:sz w:val="24"/>
          <w:szCs w:val="24"/>
        </w:rPr>
        <w:t>COMPARE the two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14:paraId="2E93180C" w14:textId="77777777" w:rsidR="005100D4" w:rsidRDefault="005100D4">
      <w:pPr>
        <w:spacing w:line="200" w:lineRule="exact"/>
      </w:pPr>
    </w:p>
    <w:p w14:paraId="5C0E5C2D" w14:textId="77777777" w:rsidR="005100D4" w:rsidRDefault="005100D4">
      <w:pPr>
        <w:spacing w:line="200" w:lineRule="exact"/>
      </w:pPr>
    </w:p>
    <w:p w14:paraId="2DF2FFB1" w14:textId="77777777" w:rsidR="005100D4" w:rsidRDefault="005100D4">
      <w:pPr>
        <w:spacing w:line="200" w:lineRule="exact"/>
      </w:pPr>
    </w:p>
    <w:p w14:paraId="5E47FEDE" w14:textId="77777777" w:rsidR="005100D4" w:rsidRDefault="005100D4">
      <w:pPr>
        <w:spacing w:line="200" w:lineRule="exact"/>
      </w:pPr>
    </w:p>
    <w:p w14:paraId="0B097520" w14:textId="77777777" w:rsidR="005100D4" w:rsidRDefault="005100D4">
      <w:pPr>
        <w:spacing w:line="200" w:lineRule="exact"/>
      </w:pPr>
    </w:p>
    <w:p w14:paraId="04DF0460" w14:textId="77777777" w:rsidR="005100D4" w:rsidRDefault="005100D4">
      <w:pPr>
        <w:spacing w:line="200" w:lineRule="exact"/>
      </w:pPr>
    </w:p>
    <w:p w14:paraId="7AB78FBE" w14:textId="77777777" w:rsidR="005100D4" w:rsidRDefault="005100D4">
      <w:pPr>
        <w:spacing w:line="200" w:lineRule="exact"/>
      </w:pPr>
    </w:p>
    <w:p w14:paraId="6F12670E" w14:textId="77777777" w:rsidR="005100D4" w:rsidRDefault="005100D4">
      <w:pPr>
        <w:spacing w:line="200" w:lineRule="exact"/>
      </w:pPr>
    </w:p>
    <w:p w14:paraId="300867D1" w14:textId="77777777" w:rsidR="005100D4" w:rsidRDefault="005100D4">
      <w:pPr>
        <w:spacing w:before="19" w:line="280" w:lineRule="exact"/>
        <w:rPr>
          <w:sz w:val="28"/>
          <w:szCs w:val="28"/>
        </w:rPr>
      </w:pPr>
    </w:p>
    <w:p w14:paraId="4D838DC6" w14:textId="77777777" w:rsidR="005100D4" w:rsidRDefault="00BD6D5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REPEAT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smaller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note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4AE2BE65" w14:textId="77777777" w:rsidR="005100D4" w:rsidRDefault="00BE02C0">
      <w:pPr>
        <w:spacing w:before="4"/>
        <w:ind w:left="100"/>
        <w:sectPr w:rsidR="005100D4">
          <w:pgSz w:w="12240" w:h="15840"/>
          <w:pgMar w:top="1360" w:right="1660" w:bottom="280" w:left="1700" w:header="0" w:footer="888" w:gutter="0"/>
          <w:cols w:space="720"/>
        </w:sectPr>
      </w:pPr>
      <w:r>
        <w:pict w14:anchorId="56FFDA15">
          <v:group id="_x0000_s1058" style="position:absolute;left:0;text-align:left;margin-left:88.6pt;margin-top:90.05pt;width:434.95pt;height:0;z-index:-251659776;mso-position-horizontal-relative:page" coordorigin="1772,1801" coordsize="8699,0">
            <v:shape id="_x0000_s1059" style="position:absolute;left:3544;top:3602;width:8699;height:0" coordorigin="1772,1801" coordsize="8699,0" path="m1772,1801r8699,e" filled="f" strokecolor="#d9d9d9" strokeweight=".58pt">
              <v:path arrowok="t"/>
              <o:lock v:ext="edit" verticies="t"/>
            </v:shape>
            <w10:wrap anchorx="page"/>
          </v:group>
        </w:pict>
      </w:r>
    </w:p>
    <w:p w14:paraId="77AEFDE2" w14:textId="77777777" w:rsidR="005100D4" w:rsidRDefault="00BD6D5C">
      <w:pPr>
        <w:spacing w:before="72"/>
        <w:ind w:left="2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Hold the 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14:paraId="0F4EB519" w14:textId="77777777" w:rsidR="005100D4" w:rsidRDefault="005100D4">
      <w:pPr>
        <w:spacing w:before="8"/>
        <w:ind w:left="220"/>
      </w:pPr>
    </w:p>
    <w:p w14:paraId="59864C6F" w14:textId="77777777" w:rsidR="00FB4695" w:rsidRDefault="00FB4695">
      <w:pPr>
        <w:spacing w:before="8"/>
        <w:ind w:left="220"/>
      </w:pPr>
    </w:p>
    <w:p w14:paraId="102F1BB0" w14:textId="77777777" w:rsidR="00FB4695" w:rsidRDefault="00FB4695">
      <w:pPr>
        <w:spacing w:before="8"/>
        <w:ind w:left="220"/>
      </w:pPr>
    </w:p>
    <w:p w14:paraId="7A45EED9" w14:textId="77777777" w:rsidR="00FB4695" w:rsidRDefault="00FB4695">
      <w:pPr>
        <w:spacing w:before="8"/>
        <w:ind w:left="220"/>
      </w:pPr>
    </w:p>
    <w:p w14:paraId="67E8F8B6" w14:textId="77777777" w:rsidR="005100D4" w:rsidRDefault="005100D4">
      <w:pPr>
        <w:spacing w:before="8" w:line="260" w:lineRule="exact"/>
        <w:rPr>
          <w:sz w:val="26"/>
          <w:szCs w:val="26"/>
        </w:rPr>
      </w:pPr>
    </w:p>
    <w:p w14:paraId="6F9A3DF3" w14:textId="77777777" w:rsidR="005100D4" w:rsidRDefault="00BD6D5C">
      <w:pPr>
        <w:ind w:left="220" w:right="49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tabul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gh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on the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0B477955" w14:textId="77777777" w:rsidR="005100D4" w:rsidRDefault="005100D4">
      <w:pPr>
        <w:spacing w:before="16" w:line="260" w:lineRule="exact"/>
        <w:rPr>
          <w:sz w:val="26"/>
          <w:szCs w:val="26"/>
        </w:rPr>
      </w:pPr>
    </w:p>
    <w:p w14:paraId="500674A4" w14:textId="77777777" w:rsidR="005100D4" w:rsidRDefault="00BD6D5C">
      <w:pPr>
        <w:ind w:left="2741" w:right="2592"/>
        <w:rPr>
          <w:sz w:val="24"/>
          <w:szCs w:val="24"/>
        </w:rPr>
      </w:pPr>
      <w:r>
        <w:rPr>
          <w:sz w:val="24"/>
          <w:szCs w:val="24"/>
        </w:rPr>
        <w:t>north pole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moves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loops north pole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moves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loops south pole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loops south 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moves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the loops</w:t>
      </w:r>
    </w:p>
    <w:p w14:paraId="22B58B5A" w14:textId="77777777" w:rsidR="005100D4" w:rsidRDefault="005100D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5100D4" w14:paraId="31604A44" w14:textId="77777777">
        <w:trPr>
          <w:trHeight w:hRule="exact" w:val="27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9AFB205" w14:textId="77777777" w:rsidR="005100D4" w:rsidRDefault="00BD6D5C">
            <w:pPr>
              <w:spacing w:line="260" w:lineRule="exact"/>
              <w:ind w:left="48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ft End: 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44D37BE" w14:textId="77777777" w:rsidR="005100D4" w:rsidRDefault="00BD6D5C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 (ind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r)</w:t>
            </w:r>
          </w:p>
        </w:tc>
      </w:tr>
      <w:tr w:rsidR="005100D4" w14:paraId="74BB5F2E" w14:textId="77777777">
        <w:trPr>
          <w:trHeight w:hRule="exact" w:val="29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EF2A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FDA4" w14:textId="77777777" w:rsidR="005100D4" w:rsidRDefault="005100D4"/>
        </w:tc>
      </w:tr>
      <w:tr w:rsidR="005100D4" w14:paraId="396E0B49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6969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CB2B" w14:textId="77777777" w:rsidR="005100D4" w:rsidRDefault="005100D4"/>
        </w:tc>
      </w:tr>
      <w:tr w:rsidR="005100D4" w14:paraId="39091223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C11E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6E53" w14:textId="77777777" w:rsidR="005100D4" w:rsidRDefault="005100D4"/>
        </w:tc>
      </w:tr>
      <w:tr w:rsidR="005100D4" w14:paraId="71442F77" w14:textId="77777777">
        <w:trPr>
          <w:trHeight w:hRule="exact" w:val="2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9418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2C39" w14:textId="77777777" w:rsidR="005100D4" w:rsidRDefault="005100D4"/>
        </w:tc>
      </w:tr>
      <w:tr w:rsidR="005100D4" w14:paraId="2B162965" w14:textId="77777777">
        <w:trPr>
          <w:trHeight w:hRule="exact" w:val="27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FDDE13D" w14:textId="77777777" w:rsidR="005100D4" w:rsidRDefault="00BD6D5C">
            <w:pPr>
              <w:spacing w:line="260" w:lineRule="exact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ht End: Ma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 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ion Dir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E16C87C" w14:textId="77777777" w:rsidR="005100D4" w:rsidRDefault="00BD6D5C">
            <w:pPr>
              <w:spacing w:line="260" w:lineRule="exact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of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nt (ind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 xml:space="preserve">ted </w:t>
            </w:r>
            <w:r>
              <w:rPr>
                <w:spacing w:val="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r)</w:t>
            </w:r>
          </w:p>
        </w:tc>
      </w:tr>
      <w:tr w:rsidR="005100D4" w14:paraId="1F37681F" w14:textId="77777777">
        <w:trPr>
          <w:trHeight w:hRule="exact" w:val="2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D432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4719" w14:textId="77777777" w:rsidR="005100D4" w:rsidRDefault="005100D4"/>
        </w:tc>
      </w:tr>
      <w:tr w:rsidR="005100D4" w14:paraId="5C881A90" w14:textId="77777777">
        <w:trPr>
          <w:trHeight w:hRule="exact" w:val="28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1F2A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670D" w14:textId="77777777" w:rsidR="005100D4" w:rsidRDefault="005100D4"/>
        </w:tc>
      </w:tr>
      <w:tr w:rsidR="005100D4" w14:paraId="1F919318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F308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6941" w14:textId="77777777" w:rsidR="005100D4" w:rsidRDefault="005100D4"/>
        </w:tc>
      </w:tr>
      <w:tr w:rsidR="005100D4" w14:paraId="764F99F0" w14:textId="77777777">
        <w:trPr>
          <w:trHeight w:hRule="exact" w:val="28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4C734" w14:textId="77777777" w:rsidR="005100D4" w:rsidRDefault="005100D4"/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D44E" w14:textId="77777777" w:rsidR="005100D4" w:rsidRDefault="005100D4"/>
        </w:tc>
      </w:tr>
    </w:tbl>
    <w:p w14:paraId="66D171B7" w14:textId="77777777" w:rsidR="005100D4" w:rsidRDefault="005100D4">
      <w:pPr>
        <w:spacing w:before="13" w:line="220" w:lineRule="exact"/>
        <w:rPr>
          <w:sz w:val="22"/>
          <w:szCs w:val="22"/>
        </w:rPr>
      </w:pPr>
    </w:p>
    <w:p w14:paraId="0C04581E" w14:textId="77777777" w:rsidR="005100D4" w:rsidRDefault="00BD6D5C">
      <w:pPr>
        <w:spacing w:before="29"/>
        <w:ind w:left="220" w:right="713"/>
        <w:rPr>
          <w:sz w:val="24"/>
          <w:szCs w:val="24"/>
        </w:rPr>
      </w:pPr>
      <w:r>
        <w:rPr>
          <w:sz w:val="24"/>
          <w:szCs w:val="24"/>
        </w:rPr>
        <w:t>d.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de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 on the sp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 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lain.</w:t>
      </w:r>
    </w:p>
    <w:p w14:paraId="1DB53A30" w14:textId="77777777" w:rsidR="005100D4" w:rsidRDefault="005100D4">
      <w:pPr>
        <w:spacing w:before="6"/>
        <w:ind w:left="220"/>
      </w:pPr>
    </w:p>
    <w:p w14:paraId="4C85FB42" w14:textId="77777777" w:rsidR="00FB4695" w:rsidRDefault="00FB4695">
      <w:pPr>
        <w:spacing w:before="6"/>
        <w:ind w:left="220"/>
      </w:pPr>
    </w:p>
    <w:p w14:paraId="4B04F92E" w14:textId="77777777" w:rsidR="00FB4695" w:rsidRDefault="00FB4695">
      <w:pPr>
        <w:spacing w:before="6"/>
        <w:ind w:left="220"/>
      </w:pPr>
    </w:p>
    <w:p w14:paraId="18D82A43" w14:textId="77777777" w:rsidR="00FB4695" w:rsidRDefault="00FB4695">
      <w:pPr>
        <w:spacing w:before="6"/>
        <w:ind w:left="220"/>
      </w:pPr>
    </w:p>
    <w:p w14:paraId="37DA09EF" w14:textId="77777777" w:rsidR="00FB4695" w:rsidRDefault="00FB4695">
      <w:pPr>
        <w:spacing w:before="6"/>
        <w:ind w:left="220"/>
      </w:pPr>
    </w:p>
    <w:p w14:paraId="42BBD524" w14:textId="77777777" w:rsidR="005100D4" w:rsidRDefault="005100D4">
      <w:pPr>
        <w:spacing w:before="9" w:line="260" w:lineRule="exact"/>
        <w:rPr>
          <w:sz w:val="26"/>
          <w:szCs w:val="26"/>
        </w:rPr>
      </w:pPr>
    </w:p>
    <w:p w14:paraId="3AEC8C36" w14:textId="77777777" w:rsidR="006A47C2" w:rsidRDefault="00BD6D5C" w:rsidP="006A47C2">
      <w:pPr>
        <w:ind w:left="220" w:right="176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ld.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!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ing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sometimes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</w:p>
    <w:p w14:paraId="1FCBCE0F" w14:textId="77777777" w:rsidR="006A47C2" w:rsidRDefault="006A47C2" w:rsidP="006A47C2">
      <w:pPr>
        <w:ind w:left="220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6A47C2">
        <w:rPr>
          <w:rFonts w:ascii="Symbol" w:hAnsi="Symbol"/>
          <w:b/>
          <w:sz w:val="24"/>
          <w:szCs w:val="24"/>
        </w:rPr>
        <w:t></w:t>
      </w:r>
      <w:r>
        <w:rPr>
          <w:rFonts w:ascii="Symbol" w:hAnsi="Symbol"/>
          <w:sz w:val="24"/>
          <w:szCs w:val="24"/>
        </w:rPr>
        <w:t></w:t>
      </w:r>
      <w:r>
        <w:rPr>
          <w:rFonts w:ascii="Symbol" w:hAnsi="Symbol"/>
          <w:sz w:val="24"/>
          <w:szCs w:val="24"/>
        </w:rPr>
        <w:t></w:t>
      </w:r>
      <w:r>
        <w:rPr>
          <w:sz w:val="23"/>
          <w:szCs w:val="23"/>
        </w:rPr>
        <w:t xml:space="preserve">If more work is done per unit charge, the current is larger. The </w:t>
      </w:r>
      <w:r w:rsidRPr="006A47C2">
        <w:rPr>
          <w:b/>
          <w:i/>
          <w:sz w:val="23"/>
          <w:szCs w:val="23"/>
        </w:rPr>
        <w:t>emf</w:t>
      </w:r>
      <w:r>
        <w:rPr>
          <w:sz w:val="23"/>
          <w:szCs w:val="23"/>
        </w:rPr>
        <w:t xml:space="preserve"> and the current are related by </w:t>
      </w:r>
      <w:r w:rsidRPr="006A47C2">
        <w:rPr>
          <w:rFonts w:ascii="Symbol" w:hAnsi="Symbol"/>
          <w:b/>
          <w:sz w:val="24"/>
          <w:szCs w:val="24"/>
        </w:rPr>
        <w:t></w:t>
      </w:r>
      <w:r w:rsidRPr="006A47C2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= </w:t>
      </w:r>
      <w:r w:rsidRPr="006A47C2">
        <w:rPr>
          <w:b/>
          <w:i/>
          <w:sz w:val="23"/>
          <w:szCs w:val="23"/>
        </w:rPr>
        <w:t>emf = IR</w:t>
      </w:r>
      <w:r>
        <w:rPr>
          <w:b/>
          <w:i/>
          <w:sz w:val="23"/>
          <w:szCs w:val="23"/>
        </w:rPr>
        <w:t>.</w:t>
      </w:r>
    </w:p>
    <w:p w14:paraId="68ACD224" w14:textId="77777777" w:rsidR="006A47C2" w:rsidRDefault="006A47C2" w:rsidP="006A47C2">
      <w:pPr>
        <w:ind w:left="220" w:right="176"/>
        <w:jc w:val="both"/>
        <w:rPr>
          <w:sz w:val="24"/>
          <w:szCs w:val="24"/>
        </w:rPr>
      </w:pPr>
    </w:p>
    <w:p w14:paraId="49068DDD" w14:textId="77777777" w:rsidR="006A47C2" w:rsidRDefault="006A47C2" w:rsidP="006A47C2">
      <w:pPr>
        <w:ind w:left="220" w:right="176"/>
        <w:jc w:val="both"/>
        <w:rPr>
          <w:sz w:val="24"/>
          <w:szCs w:val="24"/>
        </w:rPr>
      </w:pPr>
    </w:p>
    <w:p w14:paraId="1B7D2883" w14:textId="77777777" w:rsidR="005100D4" w:rsidRDefault="00BD6D5C" w:rsidP="006A47C2">
      <w:pPr>
        <w:ind w:left="220" w:righ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do)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 on:</w:t>
      </w:r>
    </w:p>
    <w:p w14:paraId="2B87D92C" w14:textId="77777777" w:rsidR="005100D4" w:rsidRDefault="005100D4">
      <w:pPr>
        <w:spacing w:before="15" w:line="280" w:lineRule="exact"/>
        <w:rPr>
          <w:sz w:val="28"/>
          <w:szCs w:val="28"/>
        </w:rPr>
      </w:pPr>
    </w:p>
    <w:p w14:paraId="15A32D93" w14:textId="77777777" w:rsidR="005100D4" w:rsidRDefault="00BD6D5C">
      <w:pPr>
        <w:ind w:left="2481"/>
        <w:rPr>
          <w:sz w:val="24"/>
          <w:szCs w:val="24"/>
        </w:rPr>
      </w:pPr>
      <w:r>
        <w:rPr>
          <w:sz w:val="24"/>
          <w:szCs w:val="24"/>
        </w:rPr>
        <w:t>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ux</w:t>
      </w:r>
    </w:p>
    <w:p w14:paraId="301829E9" w14:textId="77777777" w:rsidR="005100D4" w:rsidRDefault="00BE02C0">
      <w:pPr>
        <w:spacing w:before="17"/>
        <w:ind w:left="2481"/>
        <w:rPr>
          <w:sz w:val="24"/>
          <w:szCs w:val="24"/>
        </w:rPr>
      </w:pPr>
      <w:r>
        <w:lastRenderedPageBreak/>
        <w:pict w14:anchorId="305E3A63">
          <v:shape id="_x0000_s1054" type="#_x0000_t75" style="position:absolute;left:0;text-align:left;margin-left:189pt;margin-top:-14.6pt;width:11.05pt;height:29.4pt;z-index:-251653632;mso-position-horizontal-relative:page">
            <v:imagedata r:id="rId18" o:title=""/>
            <w10:wrap anchorx="page"/>
          </v:shape>
        </w:pict>
      </w:r>
      <w:r w:rsidR="00BD6D5C">
        <w:rPr>
          <w:sz w:val="24"/>
          <w:szCs w:val="24"/>
        </w:rPr>
        <w:t>the numb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r of</w:t>
      </w:r>
      <w:r w:rsidR="00BD6D5C">
        <w:rPr>
          <w:spacing w:val="-1"/>
          <w:sz w:val="24"/>
          <w:szCs w:val="24"/>
        </w:rPr>
        <w:t xml:space="preserve"> </w:t>
      </w:r>
      <w:r w:rsidR="00BD6D5C">
        <w:rPr>
          <w:sz w:val="24"/>
          <w:szCs w:val="24"/>
        </w:rPr>
        <w:t xml:space="preserve">loops </w:t>
      </w:r>
      <w:r w:rsidR="00BD6D5C">
        <w:rPr>
          <w:spacing w:val="-1"/>
          <w:sz w:val="24"/>
          <w:szCs w:val="24"/>
        </w:rPr>
        <w:t>(</w:t>
      </w:r>
      <w:r w:rsidR="00BD6D5C">
        <w:rPr>
          <w:sz w:val="24"/>
          <w:szCs w:val="24"/>
        </w:rPr>
        <w:t>tur</w:t>
      </w:r>
      <w:r w:rsidR="00BD6D5C">
        <w:rPr>
          <w:spacing w:val="2"/>
          <w:sz w:val="24"/>
          <w:szCs w:val="24"/>
        </w:rPr>
        <w:t>n</w:t>
      </w:r>
      <w:r w:rsidR="00BD6D5C">
        <w:rPr>
          <w:sz w:val="24"/>
          <w:szCs w:val="24"/>
        </w:rPr>
        <w:t xml:space="preserve">s) in the </w:t>
      </w:r>
      <w:r w:rsidR="00BD6D5C">
        <w:rPr>
          <w:spacing w:val="-1"/>
          <w:sz w:val="24"/>
          <w:szCs w:val="24"/>
        </w:rPr>
        <w:t>w</w:t>
      </w:r>
      <w:r w:rsidR="00BD6D5C">
        <w:rPr>
          <w:sz w:val="24"/>
          <w:szCs w:val="24"/>
        </w:rPr>
        <w:t>ire</w:t>
      </w:r>
    </w:p>
    <w:p w14:paraId="2A0C8A64" w14:textId="77777777" w:rsidR="005100D4" w:rsidRDefault="005100D4">
      <w:pPr>
        <w:spacing w:before="14" w:line="260" w:lineRule="exact"/>
        <w:rPr>
          <w:sz w:val="26"/>
          <w:szCs w:val="26"/>
        </w:rPr>
      </w:pPr>
    </w:p>
    <w:p w14:paraId="3E25E164" w14:textId="77777777" w:rsidR="005100D4" w:rsidRDefault="00BD6D5C">
      <w:pPr>
        <w:ind w:left="140" w:right="10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m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c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flux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flu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ield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and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4E44829C" w14:textId="77777777" w:rsidR="005100D4" w:rsidRDefault="005100D4">
      <w:pPr>
        <w:spacing w:before="4" w:line="260" w:lineRule="exact"/>
        <w:rPr>
          <w:sz w:val="26"/>
          <w:szCs w:val="26"/>
        </w:rPr>
      </w:pPr>
    </w:p>
    <w:p w14:paraId="355366E0" w14:textId="77777777" w:rsidR="005100D4" w:rsidRDefault="00BE02C0">
      <w:pPr>
        <w:ind w:left="4745" w:right="3302"/>
        <w:jc w:val="center"/>
        <w:rPr>
          <w:sz w:val="24"/>
          <w:szCs w:val="24"/>
        </w:rPr>
      </w:pPr>
      <w:r>
        <w:pict w14:anchorId="29F2AAE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4.8pt;margin-top:0;width:17.4pt;height:14.85pt;z-index:-251657728;mso-position-horizontal-relative:page" filled="f" stroked="f">
            <v:textbox inset="0,0,0,0">
              <w:txbxContent>
                <w:p w14:paraId="690EC980" w14:textId="77777777" w:rsidR="005100D4" w:rsidRDefault="00BD6D5C">
                  <w:pPr>
                    <w:spacing w:before="19"/>
                    <w:ind w:left="201"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4"/>
                      <w:sz w:val="24"/>
                      <w:szCs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 w14:anchorId="5D923514">
          <v:group id="_x0000_s1050" style="position:absolute;left:0;text-align:left;margin-left:292.3pt;margin-top:0;width:25pt;height:14.85pt;z-index:-251652608;mso-position-horizontal-relative:page" coordorigin="5846" coordsize="500,297">
            <v:shape id="_x0000_s1052" type="#_x0000_t75" style="position:absolute;left:6096;width:250;height:297">
              <v:imagedata r:id="rId19" o:title=""/>
            </v:shape>
            <v:shape id="_x0000_s1051" type="#_x0000_t75" style="position:absolute;left:5846;width:402;height:297">
              <v:imagedata r:id="rId20" o:title=""/>
            </v:shape>
            <w10:wrap anchorx="page"/>
          </v:group>
        </w:pict>
      </w:r>
      <w:r w:rsidR="00BD6D5C">
        <w:rPr>
          <w:i/>
          <w:w w:val="99"/>
          <w:sz w:val="24"/>
          <w:szCs w:val="24"/>
        </w:rPr>
        <w:t>A</w:t>
      </w:r>
      <w:r w:rsidR="00BD6D5C">
        <w:rPr>
          <w:i/>
          <w:spacing w:val="-44"/>
          <w:sz w:val="24"/>
          <w:szCs w:val="24"/>
        </w:rPr>
        <w:t xml:space="preserve"> </w:t>
      </w:r>
      <w:r w:rsidR="00BD6D5C">
        <w:rPr>
          <w:spacing w:val="7"/>
          <w:w w:val="99"/>
          <w:sz w:val="24"/>
          <w:szCs w:val="24"/>
        </w:rPr>
        <w:t>c</w:t>
      </w:r>
      <w:r w:rsidR="00BD6D5C">
        <w:rPr>
          <w:spacing w:val="5"/>
          <w:w w:val="99"/>
          <w:sz w:val="24"/>
          <w:szCs w:val="24"/>
        </w:rPr>
        <w:t>o</w:t>
      </w:r>
      <w:r w:rsidR="00BD6D5C">
        <w:rPr>
          <w:w w:val="99"/>
          <w:sz w:val="24"/>
          <w:szCs w:val="24"/>
        </w:rPr>
        <w:t>s</w:t>
      </w:r>
      <w:r w:rsidR="00BD6D5C">
        <w:rPr>
          <w:spacing w:val="-40"/>
          <w:sz w:val="24"/>
          <w:szCs w:val="24"/>
        </w:rPr>
        <w:t xml:space="preserve"> </w:t>
      </w:r>
      <w:r>
        <w:pict w14:anchorId="4D0B3B13">
          <v:shape id="_x0000_i1029" type="#_x0000_t75" style="width:12.75pt;height:15pt">
            <v:imagedata r:id="rId21" o:title=""/>
          </v:shape>
        </w:pict>
      </w:r>
    </w:p>
    <w:p w14:paraId="5B9E6ECC" w14:textId="77777777" w:rsidR="005100D4" w:rsidRDefault="005100D4">
      <w:pPr>
        <w:spacing w:line="200" w:lineRule="exact"/>
      </w:pPr>
    </w:p>
    <w:p w14:paraId="680D76A0" w14:textId="77777777" w:rsidR="005100D4" w:rsidRDefault="005100D4">
      <w:pPr>
        <w:spacing w:line="200" w:lineRule="exact"/>
      </w:pPr>
    </w:p>
    <w:p w14:paraId="678CD541" w14:textId="77777777" w:rsidR="005100D4" w:rsidRDefault="005100D4">
      <w:pPr>
        <w:spacing w:before="3" w:line="200" w:lineRule="exact"/>
      </w:pPr>
    </w:p>
    <w:p w14:paraId="20DE057E" w14:textId="77777777" w:rsidR="005100D4" w:rsidRDefault="00BE02C0">
      <w:pPr>
        <w:ind w:left="2749"/>
      </w:pPr>
      <w:r>
        <w:pict w14:anchorId="42E61694">
          <v:shape id="_x0000_i1030" type="#_x0000_t75" style="width:207pt;height:134.25pt">
            <v:imagedata r:id="rId22" o:title=""/>
          </v:shape>
        </w:pict>
      </w:r>
    </w:p>
    <w:p w14:paraId="00857550" w14:textId="77777777" w:rsidR="005100D4" w:rsidRDefault="005100D4">
      <w:pPr>
        <w:spacing w:before="5" w:line="140" w:lineRule="exact"/>
        <w:rPr>
          <w:sz w:val="14"/>
          <w:szCs w:val="14"/>
        </w:rPr>
      </w:pPr>
    </w:p>
    <w:p w14:paraId="1AF23CEE" w14:textId="77777777" w:rsidR="005100D4" w:rsidRDefault="005100D4">
      <w:pPr>
        <w:spacing w:line="200" w:lineRule="exact"/>
      </w:pPr>
    </w:p>
    <w:p w14:paraId="5A183926" w14:textId="77777777" w:rsidR="005100D4" w:rsidRDefault="005100D4">
      <w:pPr>
        <w:spacing w:line="200" w:lineRule="exact"/>
      </w:pPr>
    </w:p>
    <w:p w14:paraId="6E553F1B" w14:textId="77777777" w:rsidR="005100D4" w:rsidRDefault="00BE02C0">
      <w:pPr>
        <w:spacing w:line="260" w:lineRule="exact"/>
        <w:ind w:left="140" w:right="3348"/>
        <w:jc w:val="both"/>
        <w:rPr>
          <w:sz w:val="24"/>
          <w:szCs w:val="24"/>
        </w:rPr>
      </w:pPr>
      <w:r>
        <w:pict w14:anchorId="0FFCFAF8">
          <v:shape id="_x0000_s1047" type="#_x0000_t202" style="position:absolute;left:0;text-align:left;margin-left:338.55pt;margin-top:57.9pt;width:15.1pt;height:14.5pt;z-index:-251656704;mso-position-horizontal-relative:page" filled="f" stroked="f">
            <v:textbox inset="0,0,0,0">
              <w:txbxContent>
                <w:p w14:paraId="1A96531A" w14:textId="77777777" w:rsidR="005100D4" w:rsidRDefault="00BD6D5C">
                  <w:pPr>
                    <w:spacing w:before="23"/>
                    <w:ind w:left="146"/>
                    <w:rPr>
                      <w:sz w:val="23"/>
                      <w:szCs w:val="23"/>
                    </w:rPr>
                  </w:pPr>
                  <w:r>
                    <w:rPr>
                      <w:i/>
                      <w:w w:val="104"/>
                      <w:sz w:val="23"/>
                      <w:szCs w:val="23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7734AF57">
          <v:shape id="_x0000_s1046" type="#_x0000_t202" style="position:absolute;left:0;text-align:left;margin-left:316.45pt;margin-top:48.65pt;width:15.55pt;height:14.5pt;z-index:-251655680;mso-position-horizontal-relative:page" filled="f" stroked="f">
            <v:textbox inset="0,0,0,0">
              <w:txbxContent>
                <w:p w14:paraId="2E3B1C3D" w14:textId="77777777" w:rsidR="005100D4" w:rsidRDefault="00BD6D5C">
                  <w:pPr>
                    <w:spacing w:before="23"/>
                    <w:ind w:left="150" w:right="-55"/>
                    <w:rPr>
                      <w:sz w:val="23"/>
                      <w:szCs w:val="23"/>
                    </w:rPr>
                  </w:pPr>
                  <w:r>
                    <w:rPr>
                      <w:i/>
                      <w:w w:val="104"/>
                      <w:sz w:val="23"/>
                      <w:szCs w:val="23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3B37A619">
          <v:group id="_x0000_s1042" style="position:absolute;left:0;text-align:left;margin-left:334.8pt;margin-top:41.2pt;width:27.5pt;height:31.2pt;z-index:-251651584;mso-position-horizontal-relative:page" coordorigin="6695,824" coordsize="550,624">
            <v:shape id="_x0000_s1045" style="position:absolute;left:13400;top:2304;width:363;height:0" coordorigin="6700,1152" coordsize="363,0" path="m6700,1152r363,e" filled="f" strokeweight=".17492mm">
              <v:path arrowok="t"/>
              <o:lock v:ext="edit" verticies="t"/>
            </v:shape>
            <v:shape id="_x0000_s1044" type="#_x0000_t75" style="position:absolute;left:6771;top:1158;width:302;height:290">
              <v:imagedata r:id="rId23" o:title=""/>
            </v:shape>
            <v:shape id="_x0000_s1043" type="#_x0000_t75" style="position:absolute;left:6717;top:824;width:529;height:290">
              <v:imagedata r:id="rId24" o:title=""/>
            </v:shape>
            <w10:wrap anchorx="page"/>
          </v:group>
        </w:pict>
      </w:r>
      <w:r>
        <w:pict w14:anchorId="60EBF2E8">
          <v:group id="_x0000_s1038" style="position:absolute;left:0;text-align:left;margin-left:293.25pt;margin-top:40.75pt;width:35.8pt;height:24.2pt;z-index:-251650560;mso-position-horizontal-relative:page" coordorigin="5865,815" coordsize="716,484">
            <v:shape id="_x0000_s1041" type="#_x0000_t75" style="position:absolute;left:6329;top:973;width:252;height:290">
              <v:imagedata r:id="rId25" o:title=""/>
            </v:shape>
            <v:shape id="_x0000_s1040" type="#_x0000_t75" style="position:absolute;left:6141;top:973;width:252;height:290">
              <v:imagedata r:id="rId26" o:title=""/>
            </v:shape>
            <v:shape id="_x0000_s1039" type="#_x0000_t75" style="position:absolute;left:5865;top:815;width:353;height:484">
              <v:imagedata r:id="rId27" o:title=""/>
            </v:shape>
            <w10:wrap anchorx="page"/>
          </v:group>
        </w:pict>
      </w:r>
      <w:r w:rsidR="00BD6D5C">
        <w:rPr>
          <w:position w:val="-1"/>
          <w:sz w:val="24"/>
          <w:szCs w:val="24"/>
        </w:rPr>
        <w:t>The</w:t>
      </w:r>
      <w:r w:rsidR="00BD6D5C">
        <w:rPr>
          <w:spacing w:val="-1"/>
          <w:position w:val="-1"/>
          <w:sz w:val="24"/>
          <w:szCs w:val="24"/>
        </w:rPr>
        <w:t xml:space="preserve"> e</w:t>
      </w:r>
      <w:r w:rsidR="00BD6D5C">
        <w:rPr>
          <w:position w:val="-1"/>
          <w:sz w:val="24"/>
          <w:szCs w:val="24"/>
        </w:rPr>
        <w:t>qu</w:t>
      </w:r>
      <w:r w:rsidR="00BD6D5C">
        <w:rPr>
          <w:spacing w:val="-1"/>
          <w:position w:val="-1"/>
          <w:sz w:val="24"/>
          <w:szCs w:val="24"/>
        </w:rPr>
        <w:t>a</w:t>
      </w:r>
      <w:r w:rsidR="00BD6D5C">
        <w:rPr>
          <w:position w:val="-1"/>
          <w:sz w:val="24"/>
          <w:szCs w:val="24"/>
        </w:rPr>
        <w:t>t</w:t>
      </w:r>
      <w:r w:rsidR="00BD6D5C">
        <w:rPr>
          <w:spacing w:val="1"/>
          <w:position w:val="-1"/>
          <w:sz w:val="24"/>
          <w:szCs w:val="24"/>
        </w:rPr>
        <w:t>i</w:t>
      </w:r>
      <w:r w:rsidR="00BD6D5C">
        <w:rPr>
          <w:position w:val="-1"/>
          <w:sz w:val="24"/>
          <w:szCs w:val="24"/>
        </w:rPr>
        <w:t>on f</w:t>
      </w:r>
      <w:r w:rsidR="00BD6D5C">
        <w:rPr>
          <w:spacing w:val="-1"/>
          <w:position w:val="-1"/>
          <w:sz w:val="24"/>
          <w:szCs w:val="24"/>
        </w:rPr>
        <w:t>o</w:t>
      </w:r>
      <w:r w:rsidR="00BD6D5C">
        <w:rPr>
          <w:position w:val="-1"/>
          <w:sz w:val="24"/>
          <w:szCs w:val="24"/>
        </w:rPr>
        <w:t>r t</w:t>
      </w:r>
      <w:r w:rsidR="00BD6D5C">
        <w:rPr>
          <w:spacing w:val="2"/>
          <w:position w:val="-1"/>
          <w:sz w:val="24"/>
          <w:szCs w:val="24"/>
        </w:rPr>
        <w:t>h</w:t>
      </w:r>
      <w:r w:rsidR="00BD6D5C">
        <w:rPr>
          <w:position w:val="-1"/>
          <w:sz w:val="24"/>
          <w:szCs w:val="24"/>
        </w:rPr>
        <w:t>e</w:t>
      </w:r>
      <w:r w:rsidR="00BD6D5C">
        <w:rPr>
          <w:spacing w:val="-1"/>
          <w:position w:val="-1"/>
          <w:sz w:val="24"/>
          <w:szCs w:val="24"/>
        </w:rPr>
        <w:t xml:space="preserve"> e</w:t>
      </w:r>
      <w:r w:rsidR="00BD6D5C">
        <w:rPr>
          <w:position w:val="-1"/>
          <w:sz w:val="24"/>
          <w:szCs w:val="24"/>
        </w:rPr>
        <w:t>mf</w:t>
      </w:r>
      <w:r w:rsidR="00BD6D5C">
        <w:rPr>
          <w:spacing w:val="2"/>
          <w:position w:val="-1"/>
          <w:sz w:val="24"/>
          <w:szCs w:val="24"/>
        </w:rPr>
        <w:t xml:space="preserve"> </w:t>
      </w:r>
      <w:r w:rsidR="00BD6D5C">
        <w:rPr>
          <w:position w:val="-1"/>
          <w:sz w:val="24"/>
          <w:szCs w:val="24"/>
        </w:rPr>
        <w:t>for</w:t>
      </w:r>
      <w:r w:rsidR="00BD6D5C">
        <w:rPr>
          <w:spacing w:val="-1"/>
          <w:position w:val="-1"/>
          <w:sz w:val="24"/>
          <w:szCs w:val="24"/>
        </w:rPr>
        <w:t xml:space="preserve"> </w:t>
      </w:r>
      <w:r w:rsidR="00BD6D5C">
        <w:rPr>
          <w:position w:val="-1"/>
          <w:sz w:val="24"/>
          <w:szCs w:val="24"/>
        </w:rPr>
        <w:t>a</w:t>
      </w:r>
      <w:r w:rsidR="00BD6D5C">
        <w:rPr>
          <w:spacing w:val="-1"/>
          <w:position w:val="-1"/>
          <w:sz w:val="24"/>
          <w:szCs w:val="24"/>
        </w:rPr>
        <w:t xml:space="preserve"> </w:t>
      </w:r>
      <w:r w:rsidR="00BD6D5C">
        <w:rPr>
          <w:position w:val="-1"/>
          <w:sz w:val="24"/>
          <w:szCs w:val="24"/>
        </w:rPr>
        <w:t>wi</w:t>
      </w:r>
      <w:r w:rsidR="00BD6D5C">
        <w:rPr>
          <w:spacing w:val="1"/>
          <w:position w:val="-1"/>
          <w:sz w:val="24"/>
          <w:szCs w:val="24"/>
        </w:rPr>
        <w:t>r</w:t>
      </w:r>
      <w:r w:rsidR="00BD6D5C">
        <w:rPr>
          <w:position w:val="-1"/>
          <w:sz w:val="24"/>
          <w:szCs w:val="24"/>
        </w:rPr>
        <w:t>e</w:t>
      </w:r>
      <w:r w:rsidR="00BD6D5C">
        <w:rPr>
          <w:spacing w:val="-1"/>
          <w:position w:val="-1"/>
          <w:sz w:val="24"/>
          <w:szCs w:val="24"/>
        </w:rPr>
        <w:t xml:space="preserve"> </w:t>
      </w:r>
      <w:r w:rsidR="00BD6D5C">
        <w:rPr>
          <w:position w:val="-1"/>
          <w:sz w:val="24"/>
          <w:szCs w:val="24"/>
        </w:rPr>
        <w:t xml:space="preserve">with N turns is </w:t>
      </w:r>
      <w:r w:rsidR="00BD6D5C">
        <w:rPr>
          <w:spacing w:val="1"/>
          <w:position w:val="-1"/>
          <w:sz w:val="24"/>
          <w:szCs w:val="24"/>
        </w:rPr>
        <w:t>t</w:t>
      </w:r>
      <w:r w:rsidR="00BD6D5C">
        <w:rPr>
          <w:position w:val="-1"/>
          <w:sz w:val="24"/>
          <w:szCs w:val="24"/>
        </w:rPr>
        <w:t>h</w:t>
      </w:r>
      <w:r w:rsidR="00BD6D5C">
        <w:rPr>
          <w:spacing w:val="-1"/>
          <w:position w:val="-1"/>
          <w:sz w:val="24"/>
          <w:szCs w:val="24"/>
        </w:rPr>
        <w:t>e</w:t>
      </w:r>
      <w:r w:rsidR="00BD6D5C">
        <w:rPr>
          <w:position w:val="-1"/>
          <w:sz w:val="24"/>
          <w:szCs w:val="24"/>
        </w:rPr>
        <w:t>n:</w:t>
      </w:r>
    </w:p>
    <w:p w14:paraId="5762DE4D" w14:textId="77777777" w:rsidR="005100D4" w:rsidRDefault="005100D4">
      <w:pPr>
        <w:spacing w:before="10" w:line="160" w:lineRule="exact"/>
        <w:rPr>
          <w:sz w:val="17"/>
          <w:szCs w:val="17"/>
        </w:rPr>
      </w:pPr>
    </w:p>
    <w:p w14:paraId="06F7149B" w14:textId="77777777" w:rsidR="005100D4" w:rsidRDefault="005100D4">
      <w:pPr>
        <w:spacing w:line="200" w:lineRule="exact"/>
      </w:pPr>
    </w:p>
    <w:p w14:paraId="4FDE2F9C" w14:textId="77777777" w:rsidR="005100D4" w:rsidRDefault="005100D4">
      <w:pPr>
        <w:spacing w:line="200" w:lineRule="exact"/>
      </w:pPr>
    </w:p>
    <w:p w14:paraId="19D56172" w14:textId="77777777" w:rsidR="005100D4" w:rsidRDefault="005100D4">
      <w:pPr>
        <w:spacing w:line="200" w:lineRule="exact"/>
      </w:pPr>
    </w:p>
    <w:p w14:paraId="2A0809DD" w14:textId="77777777" w:rsidR="005100D4" w:rsidRDefault="005100D4">
      <w:pPr>
        <w:spacing w:line="200" w:lineRule="exact"/>
      </w:pPr>
    </w:p>
    <w:p w14:paraId="116F26A6" w14:textId="77777777" w:rsidR="005100D4" w:rsidRDefault="005100D4">
      <w:pPr>
        <w:spacing w:line="200" w:lineRule="exact"/>
      </w:pPr>
    </w:p>
    <w:p w14:paraId="702A6D18" w14:textId="77777777" w:rsidR="005100D4" w:rsidRDefault="005100D4">
      <w:pPr>
        <w:spacing w:line="200" w:lineRule="exact"/>
      </w:pPr>
    </w:p>
    <w:p w14:paraId="26A813CD" w14:textId="77777777" w:rsidR="005100D4" w:rsidRDefault="005100D4">
      <w:pPr>
        <w:spacing w:line="200" w:lineRule="exact"/>
      </w:pPr>
    </w:p>
    <w:p w14:paraId="190C7079" w14:textId="77777777" w:rsidR="005100D4" w:rsidRDefault="00BE02C0">
      <w:pPr>
        <w:spacing w:before="29" w:line="396" w:lineRule="auto"/>
        <w:ind w:left="140" w:right="406"/>
        <w:rPr>
          <w:sz w:val="24"/>
          <w:szCs w:val="24"/>
        </w:rPr>
      </w:pPr>
      <w:r>
        <w:pict w14:anchorId="56D2A8B7">
          <v:shape id="_x0000_s1037" type="#_x0000_t202" style="position:absolute;left:0;text-align:left;margin-left:305.2pt;margin-top:10pt;width:15.25pt;height:14.5pt;z-index:-251654656;mso-position-horizontal-relative:page" filled="f" stroked="f">
            <v:textbox inset="0,0,0,0">
              <w:txbxContent>
                <w:p w14:paraId="04F38BCE" w14:textId="77777777" w:rsidR="005100D4" w:rsidRDefault="00BD6D5C">
                  <w:pPr>
                    <w:spacing w:before="23"/>
                    <w:ind w:left="146"/>
                    <w:rPr>
                      <w:sz w:val="23"/>
                      <w:szCs w:val="23"/>
                    </w:rPr>
                  </w:pPr>
                  <w:r>
                    <w:rPr>
                      <w:i/>
                      <w:w w:val="105"/>
                      <w:sz w:val="23"/>
                      <w:szCs w:val="23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6A9F46AD">
          <v:group id="_x0000_s1033" style="position:absolute;left:0;text-align:left;margin-left:301.45pt;margin-top:-6.7pt;width:27.8pt;height:31.2pt;z-index:-251649536;mso-position-horizontal-relative:page" coordorigin="6029,-134" coordsize="556,624">
            <v:shape id="_x0000_s1036" style="position:absolute;left:12068;top:388;width:361;height:0" coordorigin="6034,194" coordsize="361,0" path="m6034,194r361,e" filled="f" strokeweight=".17492mm">
              <v:path arrowok="t"/>
              <o:lock v:ext="edit" verticies="t"/>
            </v:shape>
            <v:shape id="_x0000_s1035" type="#_x0000_t75" style="position:absolute;left:6104;top:200;width:305;height:290">
              <v:imagedata r:id="rId23" o:title=""/>
            </v:shape>
            <v:shape id="_x0000_s1034" type="#_x0000_t75" style="position:absolute;left:6050;top:-134;width:535;height:290">
              <v:imagedata r:id="rId28" o:title=""/>
            </v:shape>
            <w10:wrap anchorx="page"/>
          </v:group>
        </w:pict>
      </w:r>
      <w:r w:rsidR="00BD6D5C">
        <w:rPr>
          <w:sz w:val="24"/>
          <w:szCs w:val="24"/>
        </w:rPr>
        <w:t>wh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re N is the</w:t>
      </w:r>
      <w:r w:rsidR="00BD6D5C">
        <w:rPr>
          <w:spacing w:val="-1"/>
          <w:sz w:val="24"/>
          <w:szCs w:val="24"/>
        </w:rPr>
        <w:t xml:space="preserve"> </w:t>
      </w:r>
      <w:r w:rsidR="00BD6D5C">
        <w:rPr>
          <w:sz w:val="24"/>
          <w:szCs w:val="24"/>
        </w:rPr>
        <w:t>number</w:t>
      </w:r>
      <w:r w:rsidR="00BD6D5C">
        <w:rPr>
          <w:spacing w:val="-1"/>
          <w:sz w:val="24"/>
          <w:szCs w:val="24"/>
        </w:rPr>
        <w:t xml:space="preserve"> </w:t>
      </w:r>
      <w:r w:rsidR="00BD6D5C">
        <w:rPr>
          <w:sz w:val="24"/>
          <w:szCs w:val="24"/>
        </w:rPr>
        <w:t>of</w:t>
      </w:r>
      <w:r w:rsidR="00BD6D5C">
        <w:rPr>
          <w:spacing w:val="1"/>
          <w:sz w:val="24"/>
          <w:szCs w:val="24"/>
        </w:rPr>
        <w:t xml:space="preserve"> </w:t>
      </w:r>
      <w:r w:rsidR="00BD6D5C">
        <w:rPr>
          <w:sz w:val="24"/>
          <w:szCs w:val="24"/>
        </w:rPr>
        <w:t xml:space="preserve">turns in </w:t>
      </w:r>
      <w:r w:rsidR="00BD6D5C">
        <w:rPr>
          <w:spacing w:val="1"/>
          <w:sz w:val="24"/>
          <w:szCs w:val="24"/>
        </w:rPr>
        <w:t>t</w:t>
      </w:r>
      <w:r w:rsidR="00BD6D5C">
        <w:rPr>
          <w:sz w:val="24"/>
          <w:szCs w:val="24"/>
        </w:rPr>
        <w:t>he</w:t>
      </w:r>
      <w:r w:rsidR="00BD6D5C">
        <w:rPr>
          <w:spacing w:val="-1"/>
          <w:sz w:val="24"/>
          <w:szCs w:val="24"/>
        </w:rPr>
        <w:t xml:space="preserve"> </w:t>
      </w:r>
      <w:proofErr w:type="gramStart"/>
      <w:r w:rsidR="00BD6D5C">
        <w:rPr>
          <w:sz w:val="24"/>
          <w:szCs w:val="24"/>
        </w:rPr>
        <w:t>wir</w:t>
      </w:r>
      <w:r w:rsidR="00BD6D5C">
        <w:rPr>
          <w:spacing w:val="-2"/>
          <w:sz w:val="24"/>
          <w:szCs w:val="24"/>
        </w:rPr>
        <w:t>e</w:t>
      </w:r>
      <w:r w:rsidR="00BD6D5C">
        <w:rPr>
          <w:sz w:val="24"/>
          <w:szCs w:val="24"/>
        </w:rPr>
        <w:t xml:space="preserve">,   </w:t>
      </w:r>
      <w:proofErr w:type="gramEnd"/>
      <w:r w:rsidR="00BD6D5C">
        <w:rPr>
          <w:sz w:val="24"/>
          <w:szCs w:val="24"/>
        </w:rPr>
        <w:t xml:space="preserve">     </w:t>
      </w:r>
      <w:r w:rsidR="00BD6D5C">
        <w:rPr>
          <w:spacing w:val="49"/>
          <w:sz w:val="24"/>
          <w:szCs w:val="24"/>
        </w:rPr>
        <w:t xml:space="preserve"> </w:t>
      </w:r>
      <w:r w:rsidR="00BD6D5C">
        <w:rPr>
          <w:sz w:val="24"/>
          <w:szCs w:val="24"/>
        </w:rPr>
        <w:t xml:space="preserve">is </w:t>
      </w:r>
      <w:r w:rsidR="00BD6D5C">
        <w:rPr>
          <w:spacing w:val="1"/>
          <w:sz w:val="24"/>
          <w:szCs w:val="24"/>
        </w:rPr>
        <w:t>t</w:t>
      </w:r>
      <w:r w:rsidR="00BD6D5C">
        <w:rPr>
          <w:sz w:val="24"/>
          <w:szCs w:val="24"/>
        </w:rPr>
        <w:t>he</w:t>
      </w:r>
      <w:r w:rsidR="00BD6D5C">
        <w:rPr>
          <w:spacing w:val="-1"/>
          <w:sz w:val="24"/>
          <w:szCs w:val="24"/>
        </w:rPr>
        <w:t xml:space="preserve"> </w:t>
      </w:r>
      <w:r w:rsidR="00BD6D5C">
        <w:rPr>
          <w:spacing w:val="-2"/>
          <w:sz w:val="24"/>
          <w:szCs w:val="24"/>
        </w:rPr>
        <w:t>t</w:t>
      </w:r>
      <w:r w:rsidR="00BD6D5C">
        <w:rPr>
          <w:sz w:val="24"/>
          <w:szCs w:val="24"/>
        </w:rPr>
        <w:t>i</w:t>
      </w:r>
      <w:r w:rsidR="00BD6D5C">
        <w:rPr>
          <w:spacing w:val="1"/>
          <w:sz w:val="24"/>
          <w:szCs w:val="24"/>
        </w:rPr>
        <w:t>m</w:t>
      </w:r>
      <w:r w:rsidR="00BD6D5C">
        <w:rPr>
          <w:sz w:val="24"/>
          <w:szCs w:val="24"/>
        </w:rPr>
        <w:t>e</w:t>
      </w:r>
      <w:r w:rsidR="00BD6D5C">
        <w:rPr>
          <w:spacing w:val="-1"/>
          <w:sz w:val="24"/>
          <w:szCs w:val="24"/>
        </w:rPr>
        <w:t xml:space="preserve"> ra</w:t>
      </w:r>
      <w:r w:rsidR="00BD6D5C">
        <w:rPr>
          <w:sz w:val="24"/>
          <w:szCs w:val="24"/>
        </w:rPr>
        <w:t>te of</w:t>
      </w:r>
      <w:r w:rsidR="00BD6D5C">
        <w:rPr>
          <w:spacing w:val="1"/>
          <w:sz w:val="24"/>
          <w:szCs w:val="24"/>
        </w:rPr>
        <w:t xml:space="preserve"> </w:t>
      </w:r>
      <w:r w:rsidR="00BD6D5C">
        <w:rPr>
          <w:spacing w:val="-1"/>
          <w:sz w:val="24"/>
          <w:szCs w:val="24"/>
        </w:rPr>
        <w:t>c</w:t>
      </w:r>
      <w:r w:rsidR="00BD6D5C">
        <w:rPr>
          <w:sz w:val="24"/>
          <w:szCs w:val="24"/>
        </w:rPr>
        <w:t>h</w:t>
      </w:r>
      <w:r w:rsidR="00BD6D5C">
        <w:rPr>
          <w:spacing w:val="-1"/>
          <w:sz w:val="24"/>
          <w:szCs w:val="24"/>
        </w:rPr>
        <w:t>a</w:t>
      </w:r>
      <w:r w:rsidR="00BD6D5C">
        <w:rPr>
          <w:spacing w:val="2"/>
          <w:sz w:val="24"/>
          <w:szCs w:val="24"/>
        </w:rPr>
        <w:t>n</w:t>
      </w:r>
      <w:r w:rsidR="00BD6D5C">
        <w:rPr>
          <w:spacing w:val="-2"/>
          <w:sz w:val="24"/>
          <w:szCs w:val="24"/>
        </w:rPr>
        <w:t>g</w:t>
      </w:r>
      <w:r w:rsidR="00BD6D5C">
        <w:rPr>
          <w:sz w:val="24"/>
          <w:szCs w:val="24"/>
        </w:rPr>
        <w:t>e</w:t>
      </w:r>
      <w:r w:rsidR="00BD6D5C">
        <w:rPr>
          <w:spacing w:val="-1"/>
          <w:sz w:val="24"/>
          <w:szCs w:val="24"/>
        </w:rPr>
        <w:t xml:space="preserve"> </w:t>
      </w:r>
      <w:r w:rsidR="00BD6D5C">
        <w:rPr>
          <w:spacing w:val="2"/>
          <w:sz w:val="24"/>
          <w:szCs w:val="24"/>
        </w:rPr>
        <w:t>o</w:t>
      </w:r>
      <w:r w:rsidR="00BD6D5C">
        <w:rPr>
          <w:sz w:val="24"/>
          <w:szCs w:val="24"/>
        </w:rPr>
        <w:t>f m</w:t>
      </w:r>
      <w:r w:rsidR="00BD6D5C">
        <w:rPr>
          <w:spacing w:val="1"/>
          <w:sz w:val="24"/>
          <w:szCs w:val="24"/>
        </w:rPr>
        <w:t>a</w:t>
      </w:r>
      <w:r w:rsidR="00BD6D5C">
        <w:rPr>
          <w:spacing w:val="-2"/>
          <w:sz w:val="24"/>
          <w:szCs w:val="24"/>
        </w:rPr>
        <w:t>g</w:t>
      </w:r>
      <w:r w:rsidR="00BD6D5C">
        <w:rPr>
          <w:sz w:val="24"/>
          <w:szCs w:val="24"/>
        </w:rPr>
        <w:t>n</w:t>
      </w:r>
      <w:r w:rsidR="00BD6D5C">
        <w:rPr>
          <w:spacing w:val="-1"/>
          <w:sz w:val="24"/>
          <w:szCs w:val="24"/>
        </w:rPr>
        <w:t>e</w:t>
      </w:r>
      <w:r w:rsidR="00BD6D5C">
        <w:rPr>
          <w:sz w:val="24"/>
          <w:szCs w:val="24"/>
        </w:rPr>
        <w:t>t</w:t>
      </w:r>
      <w:r w:rsidR="00BD6D5C">
        <w:rPr>
          <w:spacing w:val="1"/>
          <w:sz w:val="24"/>
          <w:szCs w:val="24"/>
        </w:rPr>
        <w:t>i</w:t>
      </w:r>
      <w:r w:rsidR="00BD6D5C">
        <w:rPr>
          <w:sz w:val="24"/>
          <w:szCs w:val="24"/>
        </w:rPr>
        <w:t>c flu</w:t>
      </w:r>
      <w:r w:rsidR="00BD6D5C">
        <w:rPr>
          <w:spacing w:val="2"/>
          <w:sz w:val="24"/>
          <w:szCs w:val="24"/>
        </w:rPr>
        <w:t>x</w:t>
      </w:r>
      <w:r w:rsidR="00BD6D5C">
        <w:rPr>
          <w:sz w:val="24"/>
          <w:szCs w:val="24"/>
        </w:rPr>
        <w:t>. This equ</w:t>
      </w:r>
      <w:r w:rsidR="00BD6D5C">
        <w:rPr>
          <w:spacing w:val="-1"/>
          <w:sz w:val="24"/>
          <w:szCs w:val="24"/>
        </w:rPr>
        <w:t>a</w:t>
      </w:r>
      <w:r w:rsidR="00BD6D5C">
        <w:rPr>
          <w:sz w:val="24"/>
          <w:szCs w:val="24"/>
        </w:rPr>
        <w:t>t</w:t>
      </w:r>
      <w:r w:rsidR="00BD6D5C">
        <w:rPr>
          <w:spacing w:val="1"/>
          <w:sz w:val="24"/>
          <w:szCs w:val="24"/>
        </w:rPr>
        <w:t>i</w:t>
      </w:r>
      <w:r w:rsidR="00BD6D5C">
        <w:rPr>
          <w:sz w:val="24"/>
          <w:szCs w:val="24"/>
        </w:rPr>
        <w:t xml:space="preserve">on is </w:t>
      </w:r>
      <w:r w:rsidR="00BD6D5C">
        <w:rPr>
          <w:spacing w:val="-1"/>
          <w:sz w:val="24"/>
          <w:szCs w:val="24"/>
        </w:rPr>
        <w:t>ca</w:t>
      </w:r>
      <w:r w:rsidR="00BD6D5C">
        <w:rPr>
          <w:sz w:val="24"/>
          <w:szCs w:val="24"/>
        </w:rPr>
        <w:t>l</w:t>
      </w:r>
      <w:r w:rsidR="00BD6D5C">
        <w:rPr>
          <w:spacing w:val="-1"/>
          <w:sz w:val="24"/>
          <w:szCs w:val="24"/>
        </w:rPr>
        <w:t>le</w:t>
      </w:r>
      <w:r w:rsidR="00BD6D5C">
        <w:rPr>
          <w:sz w:val="24"/>
          <w:szCs w:val="24"/>
        </w:rPr>
        <w:t>d</w:t>
      </w:r>
      <w:r w:rsidR="00BD6D5C">
        <w:rPr>
          <w:spacing w:val="1"/>
          <w:sz w:val="24"/>
          <w:szCs w:val="24"/>
        </w:rPr>
        <w:t xml:space="preserve"> </w:t>
      </w:r>
      <w:r w:rsidR="00BD6D5C">
        <w:rPr>
          <w:b/>
          <w:spacing w:val="-3"/>
          <w:sz w:val="24"/>
          <w:szCs w:val="24"/>
        </w:rPr>
        <w:t>F</w:t>
      </w:r>
      <w:r w:rsidR="00BD6D5C">
        <w:rPr>
          <w:b/>
          <w:spacing w:val="2"/>
          <w:sz w:val="24"/>
          <w:szCs w:val="24"/>
        </w:rPr>
        <w:t>a</w:t>
      </w:r>
      <w:r w:rsidR="00BD6D5C">
        <w:rPr>
          <w:b/>
          <w:spacing w:val="-1"/>
          <w:sz w:val="24"/>
          <w:szCs w:val="24"/>
        </w:rPr>
        <w:t>r</w:t>
      </w:r>
      <w:r w:rsidR="00BD6D5C">
        <w:rPr>
          <w:b/>
          <w:sz w:val="24"/>
          <w:szCs w:val="24"/>
        </w:rPr>
        <w:t>a</w:t>
      </w:r>
      <w:r w:rsidR="00BD6D5C">
        <w:rPr>
          <w:b/>
          <w:spacing w:val="1"/>
          <w:sz w:val="24"/>
          <w:szCs w:val="24"/>
        </w:rPr>
        <w:t>d</w:t>
      </w:r>
      <w:r w:rsidR="00BD6D5C">
        <w:rPr>
          <w:b/>
          <w:sz w:val="24"/>
          <w:szCs w:val="24"/>
        </w:rPr>
        <w:t>ay’s La</w:t>
      </w:r>
      <w:r w:rsidR="00BD6D5C">
        <w:rPr>
          <w:b/>
          <w:spacing w:val="3"/>
          <w:sz w:val="24"/>
          <w:szCs w:val="24"/>
        </w:rPr>
        <w:t>w</w:t>
      </w:r>
      <w:r w:rsidR="00BD6D5C">
        <w:rPr>
          <w:sz w:val="24"/>
          <w:szCs w:val="24"/>
        </w:rPr>
        <w:t>.</w:t>
      </w:r>
    </w:p>
    <w:p w14:paraId="0D439300" w14:textId="77777777" w:rsidR="005100D4" w:rsidRDefault="005100D4">
      <w:pPr>
        <w:spacing w:before="3" w:line="100" w:lineRule="exact"/>
        <w:rPr>
          <w:sz w:val="10"/>
          <w:szCs w:val="10"/>
        </w:rPr>
      </w:pPr>
    </w:p>
    <w:p w14:paraId="746B0D96" w14:textId="77777777" w:rsidR="005100D4" w:rsidRDefault="00BD6D5C">
      <w:pPr>
        <w:ind w:left="140" w:right="10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loop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loop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will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oppose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flux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loop.   This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’s La</w:t>
      </w:r>
      <w:r>
        <w:rPr>
          <w:b/>
          <w:spacing w:val="3"/>
          <w:sz w:val="24"/>
          <w:szCs w:val="24"/>
        </w:rPr>
        <w:t>w</w:t>
      </w:r>
      <w:r>
        <w:rPr>
          <w:sz w:val="24"/>
          <w:szCs w:val="24"/>
        </w:rPr>
        <w:t>.</w:t>
      </w:r>
    </w:p>
    <w:p w14:paraId="49F5223C" w14:textId="77777777" w:rsidR="005100D4" w:rsidRDefault="005100D4">
      <w:pPr>
        <w:spacing w:before="17" w:line="260" w:lineRule="exact"/>
        <w:rPr>
          <w:sz w:val="26"/>
          <w:szCs w:val="26"/>
        </w:rPr>
      </w:pPr>
    </w:p>
    <w:p w14:paraId="5C2F439E" w14:textId="77777777" w:rsidR="005100D4" w:rsidRDefault="00BD6D5C">
      <w:pPr>
        <w:ind w:left="140" w:right="9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flux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inc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loop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opposi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north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flux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loop.</w:t>
      </w:r>
    </w:p>
    <w:p w14:paraId="1C41ECDA" w14:textId="77777777" w:rsidR="005100D4" w:rsidRDefault="005100D4">
      <w:pPr>
        <w:spacing w:before="16" w:line="260" w:lineRule="exact"/>
        <w:rPr>
          <w:sz w:val="26"/>
          <w:szCs w:val="26"/>
        </w:rPr>
      </w:pPr>
    </w:p>
    <w:p w14:paraId="2828229D" w14:textId="77777777" w:rsidR="005100D4" w:rsidRDefault="00BD6D5C">
      <w:pPr>
        <w:ind w:left="140" w:right="100"/>
        <w:jc w:val="both"/>
        <w:rPr>
          <w:sz w:val="24"/>
          <w:szCs w:val="24"/>
        </w:rPr>
        <w:sectPr w:rsidR="005100D4">
          <w:pgSz w:w="12240" w:h="15840"/>
          <w:pgMar w:top="1360" w:right="1660" w:bottom="280" w:left="1660" w:header="0" w:footer="888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loop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loop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</w:p>
    <w:p w14:paraId="26C4BC73" w14:textId="77777777" w:rsidR="005100D4" w:rsidRDefault="00BD6D5C">
      <w:pPr>
        <w:spacing w:before="72"/>
        <w:ind w:left="140" w:right="1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north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 inc</w:t>
      </w:r>
      <w:r>
        <w:rPr>
          <w:spacing w:val="-1"/>
          <w:sz w:val="24"/>
          <w:szCs w:val="24"/>
        </w:rPr>
        <w:t>rea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lux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loop.</w:t>
      </w:r>
    </w:p>
    <w:p w14:paraId="647E5254" w14:textId="77777777" w:rsidR="005100D4" w:rsidRDefault="005100D4">
      <w:pPr>
        <w:spacing w:before="3" w:line="100" w:lineRule="exact"/>
        <w:rPr>
          <w:sz w:val="10"/>
          <w:szCs w:val="10"/>
        </w:rPr>
      </w:pPr>
    </w:p>
    <w:p w14:paraId="5D295674" w14:textId="77777777" w:rsidR="005100D4" w:rsidRDefault="005100D4">
      <w:pPr>
        <w:spacing w:line="200" w:lineRule="exact"/>
      </w:pPr>
    </w:p>
    <w:p w14:paraId="15E6763C" w14:textId="77777777" w:rsidR="005100D4" w:rsidRDefault="005100D4">
      <w:pPr>
        <w:spacing w:line="200" w:lineRule="exact"/>
      </w:pPr>
    </w:p>
    <w:p w14:paraId="4552AA52" w14:textId="77777777" w:rsidR="005100D4" w:rsidRDefault="005100D4">
      <w:pPr>
        <w:spacing w:line="200" w:lineRule="exact"/>
      </w:pPr>
    </w:p>
    <w:p w14:paraId="0F5CF36B" w14:textId="77777777" w:rsidR="005100D4" w:rsidRDefault="005100D4">
      <w:pPr>
        <w:spacing w:line="200" w:lineRule="exact"/>
      </w:pPr>
    </w:p>
    <w:p w14:paraId="7BF30B5C" w14:textId="77777777" w:rsidR="005100D4" w:rsidRDefault="005100D4">
      <w:pPr>
        <w:spacing w:line="200" w:lineRule="exact"/>
      </w:pPr>
    </w:p>
    <w:p w14:paraId="3607D12B" w14:textId="77777777" w:rsidR="005100D4" w:rsidRDefault="00BD6D5C">
      <w:pPr>
        <w:ind w:left="140" w:right="10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ma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loop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m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moved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loop.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sz w:val="24"/>
          <w:szCs w:val="24"/>
        </w:rPr>
        <w:t>R or R</w:t>
      </w:r>
      <w:r>
        <w:rPr>
          <w:rFonts w:ascii="Wingdings" w:eastAsia="Wingdings" w:hAnsi="Wingdings" w:cs="Wingdings"/>
          <w:spacing w:val="3"/>
          <w:sz w:val="24"/>
          <w:szCs w:val="24"/>
        </w:rPr>
        <w:t>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).</w:t>
      </w:r>
    </w:p>
    <w:p w14:paraId="64F02520" w14:textId="77777777" w:rsidR="005100D4" w:rsidRDefault="005100D4">
      <w:pPr>
        <w:spacing w:before="8"/>
        <w:ind w:left="140"/>
      </w:pPr>
    </w:p>
    <w:p w14:paraId="6BCD39E7" w14:textId="77777777" w:rsidR="006A47C2" w:rsidRDefault="006A47C2">
      <w:pPr>
        <w:spacing w:before="8"/>
        <w:ind w:left="140"/>
      </w:pPr>
    </w:p>
    <w:p w14:paraId="3B3347BB" w14:textId="77777777" w:rsidR="006A47C2" w:rsidRDefault="006A47C2">
      <w:pPr>
        <w:spacing w:before="8"/>
        <w:ind w:left="140"/>
      </w:pPr>
    </w:p>
    <w:p w14:paraId="3953B1AB" w14:textId="77777777" w:rsidR="006A47C2" w:rsidRDefault="006A47C2">
      <w:pPr>
        <w:spacing w:before="8"/>
        <w:ind w:left="140"/>
      </w:pPr>
    </w:p>
    <w:p w14:paraId="5AD3B3B4" w14:textId="77777777" w:rsidR="006A47C2" w:rsidRDefault="006A47C2">
      <w:pPr>
        <w:spacing w:before="8"/>
        <w:ind w:left="140"/>
      </w:pPr>
    </w:p>
    <w:p w14:paraId="06A1DE48" w14:textId="77777777" w:rsidR="005100D4" w:rsidRDefault="005100D4">
      <w:pPr>
        <w:spacing w:before="9" w:line="260" w:lineRule="exact"/>
        <w:rPr>
          <w:sz w:val="26"/>
          <w:szCs w:val="26"/>
        </w:rPr>
      </w:pPr>
    </w:p>
    <w:p w14:paraId="0AD91420" w14:textId="77777777" w:rsidR="005100D4" w:rsidRDefault="00BD6D5C">
      <w:pPr>
        <w:ind w:left="140" w:right="10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ACK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 not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44E5CA4B" w14:textId="77777777" w:rsidR="005100D4" w:rsidRDefault="005100D4">
      <w:pPr>
        <w:spacing w:before="7"/>
        <w:ind w:left="140"/>
      </w:pPr>
    </w:p>
    <w:p w14:paraId="3E8E81B4" w14:textId="77777777" w:rsidR="005100D4" w:rsidRDefault="005100D4">
      <w:pPr>
        <w:spacing w:before="14" w:line="260" w:lineRule="exact"/>
        <w:rPr>
          <w:sz w:val="26"/>
          <w:szCs w:val="26"/>
        </w:rPr>
      </w:pPr>
    </w:p>
    <w:p w14:paraId="7C12A3CA" w14:textId="77777777" w:rsidR="005100D4" w:rsidRDefault="00BD6D5C">
      <w:pPr>
        <w:ind w:left="3782" w:right="378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</w:p>
    <w:p w14:paraId="72226E92" w14:textId="77777777" w:rsidR="005100D4" w:rsidRDefault="005100D4">
      <w:pPr>
        <w:spacing w:before="15" w:line="220" w:lineRule="exact"/>
        <w:rPr>
          <w:sz w:val="22"/>
          <w:szCs w:val="22"/>
        </w:rPr>
      </w:pPr>
    </w:p>
    <w:p w14:paraId="2DF8D059" w14:textId="77777777" w:rsidR="005100D4" w:rsidRDefault="00BD6D5C">
      <w:pPr>
        <w:ind w:left="140" w:right="9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z’s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Law: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 </w:t>
      </w:r>
      <w:r>
        <w:rPr>
          <w:i/>
          <w:color w:val="0000FF"/>
          <w:spacing w:val="-53"/>
          <w:sz w:val="24"/>
          <w:szCs w:val="24"/>
        </w:rPr>
        <w:t xml:space="preserve"> </w:t>
      </w:r>
      <w:hyperlink r:id="rId29">
        <w:r>
          <w:rPr>
            <w:i/>
            <w:color w:val="0000FF"/>
            <w:sz w:val="24"/>
            <w:szCs w:val="24"/>
            <w:u w:val="single" w:color="0000FF"/>
          </w:rPr>
          <w:t>indu</w:t>
        </w:r>
        <w:r>
          <w:rPr>
            <w:i/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i/>
            <w:color w:val="0000FF"/>
            <w:sz w:val="24"/>
            <w:szCs w:val="24"/>
            <w:u w:val="single" w:color="0000FF"/>
          </w:rPr>
          <w:t>d</w:t>
        </w:r>
        <w:r>
          <w:rPr>
            <w:i/>
            <w:color w:val="0000FF"/>
            <w:spacing w:val="5"/>
            <w:sz w:val="24"/>
            <w:szCs w:val="24"/>
            <w:u w:val="single" w:color="0000FF"/>
          </w:rPr>
          <w:t xml:space="preserve"> </w:t>
        </w:r>
        <w:r>
          <w:rPr>
            <w:i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i/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i/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i/>
            <w:color w:val="0000FF"/>
            <w:sz w:val="24"/>
            <w:szCs w:val="24"/>
            <w:u w:val="single" w:color="0000FF"/>
          </w:rPr>
          <w:t>t</w:t>
        </w:r>
        <w:r>
          <w:rPr>
            <w:i/>
            <w:color w:val="0000FF"/>
            <w:spacing w:val="3"/>
            <w:sz w:val="24"/>
            <w:szCs w:val="24"/>
            <w:u w:val="single" w:color="0000FF"/>
          </w:rPr>
          <w:t>r</w:t>
        </w:r>
        <w:r>
          <w:rPr>
            <w:i/>
            <w:color w:val="0000FF"/>
            <w:sz w:val="24"/>
            <w:szCs w:val="24"/>
            <w:u w:val="single" w:color="0000FF"/>
          </w:rPr>
          <w:t>omotive</w:t>
        </w:r>
        <w:r>
          <w:rPr>
            <w:i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i/>
            <w:color w:val="0000FF"/>
            <w:sz w:val="24"/>
            <w:szCs w:val="24"/>
            <w:u w:val="single" w:color="0000FF"/>
          </w:rPr>
          <w:t>force</w:t>
        </w:r>
        <w:r>
          <w:rPr>
            <w:i/>
            <w:color w:val="0000FF"/>
            <w:spacing w:val="10"/>
            <w:sz w:val="24"/>
            <w:szCs w:val="24"/>
          </w:rPr>
          <w:t xml:space="preserve"> </w:t>
        </w:r>
        <w:r>
          <w:rPr>
            <w:i/>
            <w:color w:val="000000"/>
            <w:spacing w:val="-3"/>
            <w:sz w:val="24"/>
            <w:szCs w:val="24"/>
          </w:rPr>
          <w:t>(</w:t>
        </w:r>
      </w:hyperlink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m</w:t>
      </w:r>
      <w:r>
        <w:rPr>
          <w:i/>
          <w:color w:val="000000"/>
          <w:spacing w:val="2"/>
          <w:sz w:val="24"/>
          <w:szCs w:val="24"/>
        </w:rPr>
        <w:t>f</w:t>
      </w:r>
      <w:r>
        <w:rPr>
          <w:i/>
          <w:color w:val="000000"/>
          <w:sz w:val="24"/>
          <w:szCs w:val="24"/>
        </w:rPr>
        <w:t>)</w:t>
      </w:r>
      <w:r>
        <w:rPr>
          <w:i/>
          <w:color w:val="000000"/>
          <w:spacing w:val="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in</w:t>
      </w:r>
      <w:r>
        <w:rPr>
          <w:i/>
          <w:color w:val="000000"/>
          <w:spacing w:val="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ondu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tor,</w:t>
      </w:r>
      <w:r>
        <w:rPr>
          <w:i/>
          <w:color w:val="000000"/>
          <w:spacing w:val="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it</w:t>
      </w:r>
      <w:r>
        <w:rPr>
          <w:i/>
          <w:color w:val="000000"/>
          <w:spacing w:val="5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is al</w:t>
      </w:r>
      <w:r>
        <w:rPr>
          <w:i/>
          <w:color w:val="000000"/>
          <w:spacing w:val="1"/>
          <w:sz w:val="24"/>
          <w:szCs w:val="24"/>
        </w:rPr>
        <w:t>w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-1"/>
          <w:sz w:val="24"/>
          <w:szCs w:val="24"/>
        </w:rPr>
        <w:t>y</w:t>
      </w:r>
      <w:r>
        <w:rPr>
          <w:i/>
          <w:color w:val="000000"/>
          <w:sz w:val="24"/>
          <w:szCs w:val="24"/>
        </w:rPr>
        <w:t>s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in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such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dire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t</w:t>
      </w:r>
      <w:r>
        <w:rPr>
          <w:i/>
          <w:color w:val="000000"/>
          <w:spacing w:val="-1"/>
          <w:sz w:val="24"/>
          <w:szCs w:val="24"/>
        </w:rPr>
        <w:t>i</w:t>
      </w:r>
      <w:r>
        <w:rPr>
          <w:i/>
          <w:color w:val="000000"/>
          <w:sz w:val="24"/>
          <w:szCs w:val="24"/>
        </w:rPr>
        <w:t>on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that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urrent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it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pacing w:val="-2"/>
          <w:sz w:val="24"/>
          <w:szCs w:val="24"/>
        </w:rPr>
        <w:t>w</w:t>
      </w:r>
      <w:r>
        <w:rPr>
          <w:i/>
          <w:color w:val="000000"/>
          <w:sz w:val="24"/>
          <w:szCs w:val="24"/>
        </w:rPr>
        <w:t>ould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produ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would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op</w:t>
      </w:r>
      <w:r>
        <w:rPr>
          <w:i/>
          <w:color w:val="000000"/>
          <w:spacing w:val="-2"/>
          <w:sz w:val="24"/>
          <w:szCs w:val="24"/>
        </w:rPr>
        <w:t>p</w:t>
      </w:r>
      <w:r>
        <w:rPr>
          <w:i/>
          <w:color w:val="000000"/>
          <w:sz w:val="24"/>
          <w:szCs w:val="24"/>
        </w:rPr>
        <w:t>ose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 xml:space="preserve">hange which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auses the indu</w:t>
      </w:r>
      <w:r>
        <w:rPr>
          <w:i/>
          <w:color w:val="000000"/>
          <w:spacing w:val="2"/>
          <w:sz w:val="24"/>
          <w:szCs w:val="24"/>
        </w:rPr>
        <w:t>c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d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mf.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If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</w:t>
      </w:r>
      <w:r>
        <w:rPr>
          <w:i/>
          <w:color w:val="000000"/>
          <w:spacing w:val="3"/>
          <w:sz w:val="24"/>
          <w:szCs w:val="24"/>
        </w:rPr>
        <w:t>h</w:t>
      </w:r>
      <w:r>
        <w:rPr>
          <w:i/>
          <w:color w:val="000000"/>
          <w:sz w:val="24"/>
          <w:szCs w:val="24"/>
        </w:rPr>
        <w:t xml:space="preserve">e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han</w:t>
      </w:r>
      <w:r>
        <w:rPr>
          <w:i/>
          <w:color w:val="000000"/>
          <w:spacing w:val="2"/>
          <w:sz w:val="24"/>
          <w:szCs w:val="24"/>
        </w:rPr>
        <w:t>g</w:t>
      </w:r>
      <w:r>
        <w:rPr>
          <w:i/>
          <w:color w:val="000000"/>
          <w:sz w:val="24"/>
          <w:szCs w:val="24"/>
        </w:rPr>
        <w:t>e is</w:t>
      </w:r>
      <w:r>
        <w:rPr>
          <w:i/>
          <w:color w:val="000000"/>
          <w:spacing w:val="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 motion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of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ond</w:t>
      </w:r>
      <w:r>
        <w:rPr>
          <w:i/>
          <w:color w:val="000000"/>
          <w:spacing w:val="2"/>
          <w:sz w:val="24"/>
          <w:szCs w:val="24"/>
        </w:rPr>
        <w:t>u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tor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through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magn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t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z w:val="24"/>
          <w:szCs w:val="24"/>
        </w:rPr>
        <w:t>c f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ld,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</w:t>
      </w:r>
      <w:r>
        <w:rPr>
          <w:i/>
          <w:color w:val="000000"/>
          <w:spacing w:val="3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ind</w:t>
      </w:r>
      <w:r>
        <w:rPr>
          <w:i/>
          <w:color w:val="000000"/>
          <w:spacing w:val="3"/>
          <w:sz w:val="24"/>
          <w:szCs w:val="24"/>
        </w:rPr>
        <w:t>u</w:t>
      </w:r>
      <w:r>
        <w:rPr>
          <w:i/>
          <w:color w:val="000000"/>
          <w:spacing w:val="-1"/>
          <w:sz w:val="24"/>
          <w:szCs w:val="24"/>
        </w:rPr>
        <w:t>ce</w:t>
      </w:r>
      <w:r>
        <w:rPr>
          <w:i/>
          <w:color w:val="000000"/>
          <w:sz w:val="24"/>
          <w:szCs w:val="24"/>
        </w:rPr>
        <w:t>d</w:t>
      </w:r>
      <w:r>
        <w:rPr>
          <w:i/>
          <w:color w:val="000000"/>
          <w:spacing w:val="4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urrent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must</w:t>
      </w:r>
      <w:r>
        <w:rPr>
          <w:i/>
          <w:color w:val="000000"/>
          <w:spacing w:val="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be in</w:t>
      </w:r>
      <w:r>
        <w:rPr>
          <w:i/>
          <w:color w:val="000000"/>
          <w:spacing w:val="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such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dir</w:t>
      </w:r>
      <w:r>
        <w:rPr>
          <w:i/>
          <w:color w:val="000000"/>
          <w:spacing w:val="2"/>
          <w:sz w:val="24"/>
          <w:szCs w:val="24"/>
        </w:rPr>
        <w:t>e</w:t>
      </w:r>
      <w:r>
        <w:rPr>
          <w:i/>
          <w:color w:val="000000"/>
          <w:spacing w:val="4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t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z w:val="24"/>
          <w:szCs w:val="24"/>
        </w:rPr>
        <w:t>on</w:t>
      </w:r>
      <w:r>
        <w:rPr>
          <w:i/>
          <w:color w:val="000000"/>
          <w:spacing w:val="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as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to</w:t>
      </w:r>
      <w:r>
        <w:rPr>
          <w:i/>
          <w:color w:val="000000"/>
          <w:spacing w:val="4"/>
          <w:sz w:val="24"/>
          <w:szCs w:val="24"/>
        </w:rPr>
        <w:t xml:space="preserve"> </w:t>
      </w:r>
      <w:r>
        <w:rPr>
          <w:i/>
          <w:color w:val="000000"/>
          <w:spacing w:val="2"/>
          <w:sz w:val="24"/>
          <w:szCs w:val="24"/>
        </w:rPr>
        <w:t>p</w:t>
      </w:r>
      <w:r>
        <w:rPr>
          <w:i/>
          <w:color w:val="000000"/>
          <w:sz w:val="24"/>
          <w:szCs w:val="24"/>
        </w:rPr>
        <w:t>rodu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e a</w:t>
      </w:r>
      <w:r>
        <w:rPr>
          <w:i/>
          <w:color w:val="000000"/>
          <w:spacing w:val="4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force opposing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</w:t>
      </w:r>
      <w:r>
        <w:rPr>
          <w:i/>
          <w:color w:val="000000"/>
          <w:spacing w:val="1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motion.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If</w:t>
      </w:r>
      <w:r>
        <w:rPr>
          <w:i/>
          <w:color w:val="000000"/>
          <w:spacing w:val="1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</w:t>
      </w:r>
      <w:r>
        <w:rPr>
          <w:i/>
          <w:color w:val="000000"/>
          <w:spacing w:val="16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hange</w:t>
      </w:r>
      <w:r>
        <w:rPr>
          <w:i/>
          <w:color w:val="000000"/>
          <w:spacing w:val="18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ausing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the</w:t>
      </w:r>
      <w:r>
        <w:rPr>
          <w:i/>
          <w:color w:val="000000"/>
          <w:spacing w:val="16"/>
          <w:sz w:val="24"/>
          <w:szCs w:val="24"/>
        </w:rPr>
        <w:t xml:space="preserve"> </w:t>
      </w:r>
      <w:r>
        <w:rPr>
          <w:i/>
          <w:color w:val="000000"/>
          <w:spacing w:val="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mf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is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hange</w:t>
      </w:r>
      <w:r>
        <w:rPr>
          <w:i/>
          <w:color w:val="000000"/>
          <w:spacing w:val="1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of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f</w:t>
      </w:r>
      <w:r>
        <w:rPr>
          <w:i/>
          <w:color w:val="000000"/>
          <w:spacing w:val="1"/>
          <w:sz w:val="24"/>
          <w:szCs w:val="24"/>
        </w:rPr>
        <w:t>l</w:t>
      </w:r>
      <w:r>
        <w:rPr>
          <w:i/>
          <w:color w:val="000000"/>
          <w:sz w:val="24"/>
          <w:szCs w:val="24"/>
        </w:rPr>
        <w:t>ux</w:t>
      </w:r>
      <w:r>
        <w:rPr>
          <w:i/>
          <w:color w:val="000000"/>
          <w:spacing w:val="16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threading</w:t>
      </w:r>
      <w:r>
        <w:rPr>
          <w:i/>
          <w:color w:val="000000"/>
          <w:spacing w:val="17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 </w:t>
      </w:r>
      <w:r>
        <w:rPr>
          <w:i/>
          <w:color w:val="0000FF"/>
          <w:spacing w:val="-37"/>
          <w:sz w:val="24"/>
          <w:szCs w:val="24"/>
        </w:rPr>
        <w:t xml:space="preserve"> </w:t>
      </w:r>
      <w:hyperlink r:id="rId30">
        <w:r>
          <w:rPr>
            <w:i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i/>
            <w:color w:val="0000FF"/>
            <w:sz w:val="24"/>
            <w:szCs w:val="24"/>
            <w:u w:val="single" w:color="0000FF"/>
          </w:rPr>
          <w:t>oi</w:t>
        </w:r>
        <w:r>
          <w:rPr>
            <w:i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i/>
            <w:color w:val="000000"/>
            <w:sz w:val="24"/>
            <w:szCs w:val="24"/>
          </w:rPr>
          <w:t>,</w:t>
        </w:r>
      </w:hyperlink>
      <w:r>
        <w:rPr>
          <w:i/>
          <w:color w:val="000000"/>
          <w:sz w:val="24"/>
          <w:szCs w:val="24"/>
        </w:rPr>
        <w:t xml:space="preserve"> the indu</w:t>
      </w:r>
      <w:r>
        <w:rPr>
          <w:i/>
          <w:color w:val="000000"/>
          <w:spacing w:val="-1"/>
          <w:sz w:val="24"/>
          <w:szCs w:val="24"/>
        </w:rPr>
        <w:t>ce</w:t>
      </w:r>
      <w:r>
        <w:rPr>
          <w:i/>
          <w:color w:val="000000"/>
          <w:sz w:val="24"/>
          <w:szCs w:val="24"/>
        </w:rPr>
        <w:t xml:space="preserve">d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urrent must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produ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e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a f</w:t>
      </w:r>
      <w:r>
        <w:rPr>
          <w:i/>
          <w:color w:val="000000"/>
          <w:spacing w:val="1"/>
          <w:sz w:val="24"/>
          <w:szCs w:val="24"/>
        </w:rPr>
        <w:t>l</w:t>
      </w:r>
      <w:r>
        <w:rPr>
          <w:i/>
          <w:color w:val="000000"/>
          <w:sz w:val="24"/>
          <w:szCs w:val="24"/>
        </w:rPr>
        <w:t>ux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in su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h a</w:t>
      </w:r>
      <w:r>
        <w:rPr>
          <w:i/>
          <w:color w:val="000000"/>
          <w:spacing w:val="2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dire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t</w:t>
      </w:r>
      <w:r>
        <w:rPr>
          <w:i/>
          <w:color w:val="000000"/>
          <w:spacing w:val="1"/>
          <w:sz w:val="24"/>
          <w:szCs w:val="24"/>
        </w:rPr>
        <w:t>i</w:t>
      </w:r>
      <w:r>
        <w:rPr>
          <w:i/>
          <w:color w:val="000000"/>
          <w:sz w:val="24"/>
          <w:szCs w:val="24"/>
        </w:rPr>
        <w:t>on as to oppose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the </w:t>
      </w:r>
      <w:r>
        <w:rPr>
          <w:i/>
          <w:color w:val="000000"/>
          <w:spacing w:val="-1"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>h</w:t>
      </w:r>
      <w:r>
        <w:rPr>
          <w:i/>
          <w:color w:val="000000"/>
          <w:spacing w:val="3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>ng</w:t>
      </w:r>
      <w:r>
        <w:rPr>
          <w:i/>
          <w:color w:val="000000"/>
          <w:spacing w:val="-1"/>
          <w:sz w:val="24"/>
          <w:szCs w:val="24"/>
        </w:rPr>
        <w:t>e</w:t>
      </w:r>
      <w:r>
        <w:rPr>
          <w:i/>
          <w:color w:val="000000"/>
          <w:sz w:val="24"/>
          <w:szCs w:val="24"/>
        </w:rPr>
        <w:t>.</w:t>
      </w:r>
    </w:p>
    <w:p w14:paraId="3D5DC32B" w14:textId="77777777" w:rsidR="005100D4" w:rsidRDefault="005100D4">
      <w:pPr>
        <w:spacing w:before="1" w:line="280" w:lineRule="exact"/>
        <w:rPr>
          <w:sz w:val="28"/>
          <w:szCs w:val="28"/>
        </w:rPr>
      </w:pPr>
    </w:p>
    <w:p w14:paraId="5115247C" w14:textId="77777777" w:rsidR="00991B81" w:rsidRDefault="00BD6D5C" w:rsidP="00991B81">
      <w:pPr>
        <w:ind w:left="140" w:right="103"/>
        <w:jc w:val="both"/>
        <w:rPr>
          <w:i/>
          <w:sz w:val="24"/>
          <w:szCs w:val="24"/>
        </w:rPr>
      </w:pP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nz</w:t>
      </w:r>
      <w:r>
        <w:rPr>
          <w:i/>
          <w:spacing w:val="1"/>
          <w:sz w:val="24"/>
          <w:szCs w:val="24"/>
        </w:rPr>
        <w:t>'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w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 form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law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onser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rgy,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since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that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hange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annot propagate its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.</w:t>
      </w:r>
      <w:r w:rsidR="00991B81">
        <w:rPr>
          <w:i/>
          <w:sz w:val="24"/>
          <w:szCs w:val="24"/>
        </w:rPr>
        <w:t xml:space="preserve"> </w:t>
      </w:r>
    </w:p>
    <w:p w14:paraId="3325770C" w14:textId="77777777" w:rsidR="00991B81" w:rsidRDefault="00991B81" w:rsidP="00991B81">
      <w:pPr>
        <w:ind w:left="140" w:right="103"/>
        <w:jc w:val="both"/>
        <w:rPr>
          <w:i/>
          <w:sz w:val="24"/>
          <w:szCs w:val="24"/>
        </w:rPr>
      </w:pPr>
    </w:p>
    <w:p w14:paraId="3F54E492" w14:textId="77777777" w:rsidR="005100D4" w:rsidRDefault="00BD6D5C" w:rsidP="00991B81">
      <w:pPr>
        <w:ind w:left="140" w:right="103"/>
        <w:jc w:val="both"/>
        <w:rPr>
          <w:sz w:val="24"/>
          <w:szCs w:val="24"/>
        </w:rPr>
      </w:pP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 should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and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hat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give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 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urrent.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 should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also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and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pt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x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Y</w:t>
      </w:r>
      <w:r>
        <w:rPr>
          <w:i/>
          <w:sz w:val="24"/>
          <w:szCs w:val="24"/>
        </w:rPr>
        <w:t>ou should 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ly and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quant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Far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’s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>) that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ing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ux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giv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mf. </w:t>
      </w:r>
      <w:r>
        <w:rPr>
          <w:i/>
          <w:spacing w:val="3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should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he dire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urre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hanging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ld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z</w:t>
      </w:r>
      <w:r>
        <w:rPr>
          <w:i/>
          <w:sz w:val="24"/>
          <w:szCs w:val="24"/>
        </w:rPr>
        <w:t xml:space="preserve">’s </w:t>
      </w:r>
      <w:bookmarkStart w:id="0" w:name="_GoBack"/>
      <w:bookmarkEnd w:id="0"/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sectPr w:rsidR="005100D4" w:rsidSect="00FB4695">
      <w:footerReference w:type="default" r:id="rId31"/>
      <w:pgSz w:w="12240" w:h="15840"/>
      <w:pgMar w:top="1360" w:right="1660" w:bottom="280" w:left="166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EA68" w14:textId="77777777" w:rsidR="00BE02C0" w:rsidRDefault="00BE02C0">
      <w:r>
        <w:separator/>
      </w:r>
    </w:p>
  </w:endnote>
  <w:endnote w:type="continuationSeparator" w:id="0">
    <w:p w14:paraId="088A28D1" w14:textId="77777777" w:rsidR="00BE02C0" w:rsidRDefault="00BE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CFE5" w14:textId="77777777" w:rsidR="005100D4" w:rsidRDefault="00BE02C0">
    <w:pPr>
      <w:spacing w:line="200" w:lineRule="exact"/>
    </w:pPr>
    <w:r>
      <w:pict w14:anchorId="75B62D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pt;margin-top:728.75pt;width:55.8pt;height:14pt;z-index:-251658752;mso-position-horizontal-relative:page;mso-position-vertical-relative:page" filled="f" stroked="f">
          <v:textbox inset="0,0,0,0">
            <w:txbxContent>
              <w:p w14:paraId="57167A8D" w14:textId="77777777" w:rsidR="005100D4" w:rsidRDefault="00BD6D5C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20046">
                  <w:rPr>
                    <w:b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|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7E7E7E"/>
                    <w:sz w:val="24"/>
                    <w:szCs w:val="24"/>
                  </w:rPr>
                  <w:t>P</w:t>
                </w:r>
                <w:r>
                  <w:rPr>
                    <w:color w:val="7E7E7E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color w:val="7E7E7E"/>
                    <w:sz w:val="24"/>
                    <w:szCs w:val="24"/>
                  </w:rPr>
                  <w:t>a</w:t>
                </w:r>
                <w:r>
                  <w:rPr>
                    <w:color w:val="7E7E7E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color w:val="7E7E7E"/>
                    <w:sz w:val="24"/>
                    <w:szCs w:val="24"/>
                  </w:rPr>
                  <w:t>g</w:t>
                </w:r>
                <w:r>
                  <w:rPr>
                    <w:color w:val="7E7E7E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color w:val="7E7E7E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5500" w14:textId="77777777" w:rsidR="005100D4" w:rsidRDefault="005100D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76E9D" w14:textId="77777777" w:rsidR="00BE02C0" w:rsidRDefault="00BE02C0">
      <w:r>
        <w:separator/>
      </w:r>
    </w:p>
  </w:footnote>
  <w:footnote w:type="continuationSeparator" w:id="0">
    <w:p w14:paraId="0FD0B80E" w14:textId="77777777" w:rsidR="00BE02C0" w:rsidRDefault="00BE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30251"/>
    <w:multiLevelType w:val="multilevel"/>
    <w:tmpl w:val="3B0A4C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D4"/>
    <w:rsid w:val="00120046"/>
    <w:rsid w:val="005100D4"/>
    <w:rsid w:val="006A47C2"/>
    <w:rsid w:val="007A1C9C"/>
    <w:rsid w:val="00991B81"/>
    <w:rsid w:val="00A353CE"/>
    <w:rsid w:val="00BD6D5C"/>
    <w:rsid w:val="00BE02C0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2E9A2A"/>
  <w15:docId w15:val="{EFDBB91B-2943-402D-9BD9-1C9ED79D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://www.answers.com/topic/induced-electromotive-for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yperlink" Target="http://www.answers.com/topic/c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Sajeevi Withanage</dc:creator>
  <cp:lastModifiedBy>Sajeevi Withanage</cp:lastModifiedBy>
  <cp:revision>2</cp:revision>
  <dcterms:created xsi:type="dcterms:W3CDTF">2018-10-10T18:41:00Z</dcterms:created>
  <dcterms:modified xsi:type="dcterms:W3CDTF">2018-10-10T18:41:00Z</dcterms:modified>
</cp:coreProperties>
</file>